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0" w:rsidRDefault="002B6D4B" w:rsidP="002B6D4B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-184785</wp:posOffset>
            </wp:positionV>
            <wp:extent cx="819150" cy="704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C4B">
        <w:t>Chicago Rehabilitation Services</w:t>
      </w:r>
      <w:r w:rsidR="006313A9">
        <w:t>,</w:t>
      </w:r>
      <w:r w:rsidR="00516C4B">
        <w:t xml:space="preserve"> Inc.</w:t>
      </w:r>
    </w:p>
    <w:p w:rsidR="002B2CE0" w:rsidRPr="000E1997" w:rsidRDefault="00B93020" w:rsidP="000218BC">
      <w:pPr>
        <w:pStyle w:val="Heading1"/>
      </w:pPr>
      <w:r w:rsidRPr="00B93020">
        <w:rPr>
          <w:lang w:val="es-US"/>
        </w:rPr>
        <w:t>Registración</w:t>
      </w: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539"/>
        <w:gridCol w:w="563"/>
        <w:gridCol w:w="324"/>
        <w:gridCol w:w="36"/>
        <w:gridCol w:w="164"/>
        <w:gridCol w:w="182"/>
        <w:gridCol w:w="730"/>
        <w:gridCol w:w="176"/>
        <w:gridCol w:w="160"/>
        <w:gridCol w:w="179"/>
        <w:gridCol w:w="347"/>
        <w:gridCol w:w="124"/>
        <w:gridCol w:w="264"/>
        <w:gridCol w:w="6"/>
        <w:gridCol w:w="360"/>
        <w:gridCol w:w="73"/>
        <w:gridCol w:w="139"/>
        <w:gridCol w:w="147"/>
        <w:gridCol w:w="631"/>
        <w:gridCol w:w="69"/>
        <w:gridCol w:w="201"/>
        <w:gridCol w:w="1140"/>
        <w:gridCol w:w="120"/>
        <w:gridCol w:w="900"/>
        <w:gridCol w:w="605"/>
        <w:gridCol w:w="730"/>
        <w:gridCol w:w="630"/>
        <w:gridCol w:w="586"/>
      </w:tblGrid>
      <w:tr w:rsidR="00F47A06" w:rsidRPr="00F47A06">
        <w:trPr>
          <w:trHeight w:hRule="exact" w:val="288"/>
          <w:jc w:val="center"/>
        </w:trPr>
        <w:tc>
          <w:tcPr>
            <w:tcW w:w="546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80" w:rsidRPr="00B93020" w:rsidRDefault="00FF311C" w:rsidP="00C70E44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Fecha de hoy</w:t>
            </w:r>
            <w:r w:rsidR="00BE1480" w:rsidRPr="00B93020">
              <w:rPr>
                <w:lang w:val="es-US"/>
              </w:rPr>
              <w:t xml:space="preserve"> _____/_____/_____</w:t>
            </w:r>
          </w:p>
        </w:tc>
        <w:tc>
          <w:tcPr>
            <w:tcW w:w="5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480" w:rsidRPr="00B93020" w:rsidRDefault="00FF311C" w:rsidP="00BE1480">
            <w:pPr>
              <w:pStyle w:val="BodyText"/>
              <w:jc w:val="right"/>
              <w:rPr>
                <w:lang w:val="es-US"/>
              </w:rPr>
            </w:pPr>
            <w:r w:rsidRPr="00B93020">
              <w:rPr>
                <w:lang w:val="es-US"/>
              </w:rPr>
              <w:t>Nombre de su Medico</w:t>
            </w:r>
            <w:r w:rsidR="00BE1480" w:rsidRPr="00B93020">
              <w:rPr>
                <w:lang w:val="es-US"/>
              </w:rPr>
              <w:t>______</w:t>
            </w:r>
            <w:r w:rsidR="000F1422" w:rsidRPr="00B93020">
              <w:rPr>
                <w:lang w:val="es-US"/>
              </w:rPr>
              <w:t>_____________</w:t>
            </w:r>
            <w:r w:rsidR="00BE1480" w:rsidRPr="00B93020">
              <w:rPr>
                <w:lang w:val="es-US"/>
              </w:rPr>
              <w:t>____________</w:t>
            </w:r>
          </w:p>
        </w:tc>
      </w:tr>
      <w:tr w:rsidR="00BE1480" w:rsidRPr="00E2269B">
        <w:trPr>
          <w:trHeight w:hRule="exact" w:val="288"/>
          <w:jc w:val="center"/>
        </w:trPr>
        <w:tc>
          <w:tcPr>
            <w:tcW w:w="1122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E1480" w:rsidRPr="00B93020" w:rsidRDefault="00D61FDF" w:rsidP="00A35B49">
            <w:pPr>
              <w:pStyle w:val="Heading3"/>
              <w:rPr>
                <w:lang w:val="es-US"/>
              </w:rPr>
            </w:pPr>
            <w:r w:rsidRPr="00B93020">
              <w:rPr>
                <w:lang w:val="es-US"/>
              </w:rPr>
              <w:t>INFORMACION DEL PACIENTE</w:t>
            </w:r>
            <w:r w:rsidR="00A35B49">
              <w:rPr>
                <w:lang w:val="es-US"/>
              </w:rPr>
              <w:t xml:space="preserve">                                                 (Demuestre su ID a la recepcionista</w:t>
            </w:r>
            <w:r w:rsidR="00A35B49" w:rsidRPr="00B93020">
              <w:rPr>
                <w:lang w:val="es-US"/>
              </w:rPr>
              <w:t>)</w:t>
            </w:r>
          </w:p>
        </w:tc>
      </w:tr>
      <w:tr w:rsidR="00A636CB" w:rsidRPr="005114CE" w:rsidTr="0092397C">
        <w:trPr>
          <w:trHeight w:val="252"/>
          <w:jc w:val="center"/>
        </w:trPr>
        <w:tc>
          <w:tcPr>
            <w:tcW w:w="36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CB" w:rsidRPr="00B93020" w:rsidRDefault="00FF311C" w:rsidP="00C70E44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Apellido</w:t>
            </w:r>
          </w:p>
        </w:tc>
        <w:tc>
          <w:tcPr>
            <w:tcW w:w="1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CB" w:rsidRPr="00B93020" w:rsidRDefault="00FF311C" w:rsidP="00BE1480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Nombre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CB" w:rsidRPr="00B93020" w:rsidRDefault="00FF311C" w:rsidP="00BE1480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Segundo nombre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6CB" w:rsidRPr="00B93020" w:rsidRDefault="00A636CB" w:rsidP="00F939AB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="00B93020">
              <w:rPr>
                <w:lang w:val="es-US"/>
              </w:rPr>
              <w:t xml:space="preserve"> S</w:t>
            </w:r>
            <w:r w:rsidRPr="00B93020">
              <w:rPr>
                <w:lang w:val="es-US"/>
              </w:rPr>
              <w:t xml:space="preserve">r.                 </w:t>
            </w:r>
            <w:r w:rsidRPr="00B93020">
              <w:rPr>
                <w:lang w:val="es-US"/>
              </w:rPr>
              <w:sym w:font="Wingdings" w:char="F071"/>
            </w:r>
            <w:r w:rsidR="00B93020">
              <w:rPr>
                <w:lang w:val="es-US"/>
              </w:rPr>
              <w:t xml:space="preserve"> Sra</w:t>
            </w:r>
            <w:r w:rsidRPr="00B93020">
              <w:rPr>
                <w:lang w:val="es-US"/>
              </w:rPr>
              <w:t>.</w:t>
            </w:r>
          </w:p>
          <w:p w:rsidR="00A636CB" w:rsidRPr="00B93020" w:rsidRDefault="00A636CB" w:rsidP="00F939AB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="00B93020">
              <w:rPr>
                <w:lang w:val="es-US"/>
              </w:rPr>
              <w:t xml:space="preserve"> Srta.</w:t>
            </w:r>
            <w:r w:rsidRPr="00B93020">
              <w:rPr>
                <w:lang w:val="es-US"/>
              </w:rPr>
              <w:t xml:space="preserve">              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36CB" w:rsidRPr="00B93020" w:rsidRDefault="0066274A" w:rsidP="00BE1480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Estado Civil</w:t>
            </w:r>
            <w:r w:rsidR="00A636CB" w:rsidRPr="00B93020">
              <w:rPr>
                <w:lang w:val="es-US"/>
              </w:rPr>
              <w:t xml:space="preserve"> (Cir</w:t>
            </w:r>
            <w:r w:rsidRPr="00B93020">
              <w:rPr>
                <w:lang w:val="es-US"/>
              </w:rPr>
              <w:t>cule una)</w:t>
            </w:r>
          </w:p>
        </w:tc>
      </w:tr>
      <w:tr w:rsidR="00A636CB" w:rsidRPr="00E2269B" w:rsidTr="0092397C">
        <w:trPr>
          <w:trHeight w:val="288"/>
          <w:jc w:val="center"/>
        </w:trPr>
        <w:tc>
          <w:tcPr>
            <w:tcW w:w="6512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CB" w:rsidRPr="00B93020" w:rsidRDefault="00A636CB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CB" w:rsidRPr="00B93020" w:rsidRDefault="00A636CB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6CB" w:rsidRPr="00B93020" w:rsidRDefault="00FF311C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Soltero  /  casado</w:t>
            </w:r>
            <w:r w:rsidR="00A636CB" w:rsidRPr="00B93020">
              <w:rPr>
                <w:lang w:val="es-US"/>
              </w:rPr>
              <w:t xml:space="preserve">  /  Div</w:t>
            </w:r>
            <w:r w:rsidRPr="00B93020">
              <w:rPr>
                <w:lang w:val="es-US"/>
              </w:rPr>
              <w:t>orciado</w:t>
            </w:r>
            <w:r w:rsidR="00A636CB" w:rsidRPr="00B93020">
              <w:rPr>
                <w:lang w:val="es-US"/>
              </w:rPr>
              <w:t xml:space="preserve">  /  Sep</w:t>
            </w:r>
            <w:r w:rsidRPr="00B93020">
              <w:rPr>
                <w:lang w:val="es-US"/>
              </w:rPr>
              <w:t>arado</w:t>
            </w:r>
            <w:r w:rsidR="00A636CB" w:rsidRPr="00B93020">
              <w:rPr>
                <w:lang w:val="es-US"/>
              </w:rPr>
              <w:t xml:space="preserve">  /  </w:t>
            </w:r>
            <w:r w:rsidRPr="00B93020">
              <w:rPr>
                <w:lang w:val="es-US"/>
              </w:rPr>
              <w:t>Viudo</w:t>
            </w:r>
          </w:p>
        </w:tc>
      </w:tr>
      <w:tr w:rsidR="000515BE" w:rsidRPr="00F47A06">
        <w:trPr>
          <w:trHeight w:val="259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AB" w:rsidRPr="00B93020" w:rsidRDefault="00B60258" w:rsidP="00B93020">
            <w:pPr>
              <w:pStyle w:val="BodyText2"/>
              <w:rPr>
                <w:lang w:val="es-US"/>
              </w:rPr>
            </w:pPr>
            <w:r>
              <w:rPr>
                <w:lang w:val="es-US"/>
              </w:rPr>
              <w:t xml:space="preserve">Es este su nombre </w:t>
            </w:r>
            <w:r w:rsidR="00B93020">
              <w:rPr>
                <w:lang w:val="es-US"/>
              </w:rPr>
              <w:t>legal</w:t>
            </w:r>
            <w:r w:rsidR="0066274A" w:rsidRPr="00B93020">
              <w:rPr>
                <w:lang w:val="es-US"/>
              </w:rPr>
              <w:t>?</w:t>
            </w:r>
          </w:p>
        </w:tc>
        <w:tc>
          <w:tcPr>
            <w:tcW w:w="3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AB" w:rsidRPr="00B93020" w:rsidRDefault="00FF311C" w:rsidP="00BE1480">
            <w:pPr>
              <w:pStyle w:val="BodyText2"/>
              <w:rPr>
                <w:lang w:val="es-US"/>
              </w:rPr>
            </w:pPr>
            <w:r w:rsidRPr="00B93020">
              <w:rPr>
                <w:lang w:val="es-US"/>
              </w:rPr>
              <w:t>Si no es</w:t>
            </w:r>
            <w:r w:rsidR="0066274A" w:rsidRPr="00B93020">
              <w:rPr>
                <w:lang w:val="es-US"/>
              </w:rPr>
              <w:t>,</w:t>
            </w:r>
            <w:r w:rsidRPr="00B93020">
              <w:rPr>
                <w:lang w:val="es-US"/>
              </w:rPr>
              <w:t xml:space="preserve"> cuál es?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AB" w:rsidRPr="00B93020" w:rsidRDefault="00FF311C" w:rsidP="00F939AB">
            <w:pPr>
              <w:pStyle w:val="BodyText2"/>
              <w:rPr>
                <w:lang w:val="es-US"/>
              </w:rPr>
            </w:pPr>
            <w:r w:rsidRPr="00B93020">
              <w:rPr>
                <w:lang w:val="es-US"/>
              </w:rPr>
              <w:t>Nombre de Soltero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AB" w:rsidRPr="00B93020" w:rsidRDefault="00FF311C" w:rsidP="00BE1480">
            <w:pPr>
              <w:pStyle w:val="BodyText2"/>
              <w:rPr>
                <w:lang w:val="es-US"/>
              </w:rPr>
            </w:pPr>
            <w:r w:rsidRPr="00B93020">
              <w:rPr>
                <w:lang w:val="es-US"/>
              </w:rPr>
              <w:t>Fecha de nacimiento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AB" w:rsidRPr="00B93020" w:rsidRDefault="00FF311C" w:rsidP="00BE1480">
            <w:pPr>
              <w:pStyle w:val="BodyText2"/>
              <w:rPr>
                <w:lang w:val="es-US"/>
              </w:rPr>
            </w:pPr>
            <w:r w:rsidRPr="00B93020">
              <w:rPr>
                <w:lang w:val="es-US"/>
              </w:rPr>
              <w:t>Edad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39AB" w:rsidRPr="00B93020" w:rsidRDefault="00F939AB" w:rsidP="00BE1480">
            <w:pPr>
              <w:pStyle w:val="BodyText2"/>
              <w:rPr>
                <w:lang w:val="es-US"/>
              </w:rPr>
            </w:pPr>
            <w:r w:rsidRPr="00B93020">
              <w:rPr>
                <w:lang w:val="es-US"/>
              </w:rPr>
              <w:t>Sex</w:t>
            </w:r>
            <w:r w:rsidR="00FF311C" w:rsidRPr="00B93020">
              <w:rPr>
                <w:lang w:val="es-US"/>
              </w:rPr>
              <w:t>o</w:t>
            </w:r>
          </w:p>
        </w:tc>
      </w:tr>
      <w:tr w:rsidR="00F47A06" w:rsidRPr="00F47A06">
        <w:trPr>
          <w:trHeight w:val="288"/>
          <w:jc w:val="center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90" w:rsidRPr="00B93020" w:rsidRDefault="00F94890" w:rsidP="003E11D5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</w:t>
            </w:r>
            <w:r w:rsidR="00FF311C" w:rsidRPr="00B93020">
              <w:rPr>
                <w:lang w:val="es-US"/>
              </w:rPr>
              <w:t xml:space="preserve">Si                 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90" w:rsidRPr="00B93020" w:rsidRDefault="00F94890" w:rsidP="003E11D5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No</w:t>
            </w:r>
          </w:p>
        </w:tc>
        <w:tc>
          <w:tcPr>
            <w:tcW w:w="3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90" w:rsidRPr="00B93020" w:rsidRDefault="00F94890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90" w:rsidRPr="00B93020" w:rsidRDefault="00F94890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90" w:rsidRPr="00B93020" w:rsidRDefault="00F94890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 xml:space="preserve"> </w:t>
            </w:r>
            <w:r w:rsidR="00AE2900" w:rsidRPr="00B93020">
              <w:rPr>
                <w:lang w:val="es-US"/>
              </w:rPr>
              <w:t xml:space="preserve">  </w:t>
            </w:r>
            <w:r w:rsidRPr="00B93020">
              <w:rPr>
                <w:lang w:val="es-US"/>
              </w:rPr>
              <w:t xml:space="preserve">  </w:t>
            </w:r>
            <w:r w:rsidR="000F1422" w:rsidRPr="00B93020">
              <w:rPr>
                <w:lang w:val="es-US"/>
              </w:rPr>
              <w:t xml:space="preserve"> </w:t>
            </w:r>
            <w:r w:rsidRPr="00B93020">
              <w:rPr>
                <w:lang w:val="es-US"/>
              </w:rPr>
              <w:t xml:space="preserve"> /    </w:t>
            </w:r>
            <w:r w:rsidR="000F1422" w:rsidRPr="00B93020">
              <w:rPr>
                <w:lang w:val="es-US"/>
              </w:rPr>
              <w:t xml:space="preserve"> </w:t>
            </w:r>
            <w:r w:rsidR="00AE2900" w:rsidRPr="00B93020">
              <w:rPr>
                <w:lang w:val="es-US"/>
              </w:rPr>
              <w:t xml:space="preserve">  </w:t>
            </w:r>
            <w:r w:rsidR="000F1422" w:rsidRPr="00B93020">
              <w:rPr>
                <w:lang w:val="es-US"/>
              </w:rPr>
              <w:t xml:space="preserve"> </w:t>
            </w:r>
            <w:r w:rsidRPr="00B93020">
              <w:rPr>
                <w:lang w:val="es-US"/>
              </w:rPr>
              <w:t xml:space="preserve">  /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90" w:rsidRPr="00B93020" w:rsidRDefault="00F94890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90" w:rsidRPr="00B93020" w:rsidRDefault="00F94890" w:rsidP="003E11D5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4890" w:rsidRPr="00B93020" w:rsidRDefault="00F94890" w:rsidP="003E11D5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F</w:t>
            </w:r>
          </w:p>
        </w:tc>
      </w:tr>
      <w:tr w:rsidR="000515BE" w:rsidRPr="00E2269B">
        <w:trPr>
          <w:trHeight w:val="252"/>
          <w:jc w:val="center"/>
        </w:trPr>
        <w:tc>
          <w:tcPr>
            <w:tcW w:w="25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AB" w:rsidRPr="00B93020" w:rsidRDefault="00B93020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Dirección</w:t>
            </w:r>
            <w:r w:rsidR="0066274A" w:rsidRPr="00B93020">
              <w:rPr>
                <w:lang w:val="es-US"/>
              </w:rPr>
              <w:t xml:space="preserve"> de su domicilio</w:t>
            </w:r>
          </w:p>
        </w:tc>
        <w:tc>
          <w:tcPr>
            <w:tcW w:w="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AB" w:rsidRPr="00B93020" w:rsidRDefault="00B821AB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Ci</w:t>
            </w:r>
            <w:r w:rsidR="0066274A" w:rsidRPr="00B93020">
              <w:rPr>
                <w:lang w:val="es-US"/>
              </w:rPr>
              <w:t>udad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AB" w:rsidRPr="00B93020" w:rsidRDefault="0066274A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Estado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AB" w:rsidRPr="00B93020" w:rsidRDefault="00B821AB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Z</w:t>
            </w:r>
            <w:r w:rsidR="0066274A" w:rsidRPr="00B93020">
              <w:rPr>
                <w:lang w:val="es-US"/>
              </w:rPr>
              <w:t>ona Postal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AB" w:rsidRPr="00B93020" w:rsidRDefault="00B821AB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S</w:t>
            </w:r>
            <w:r w:rsidR="0066274A" w:rsidRPr="00B93020">
              <w:rPr>
                <w:lang w:val="es-US"/>
              </w:rPr>
              <w:t>eguro Social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21AB" w:rsidRPr="00B93020" w:rsidRDefault="00E2269B" w:rsidP="000F1422">
            <w:pPr>
              <w:pStyle w:val="BodyText"/>
              <w:rPr>
                <w:lang w:val="es-US"/>
              </w:rPr>
            </w:pPr>
            <w:r>
              <w:rPr>
                <w:lang w:val="es-US"/>
              </w:rPr>
              <w:t xml:space="preserve">Numero de </w:t>
            </w:r>
            <w:proofErr w:type="spellStart"/>
            <w:r>
              <w:rPr>
                <w:lang w:val="es-US"/>
              </w:rPr>
              <w:t>Cellular</w:t>
            </w:r>
            <w:proofErr w:type="spellEnd"/>
            <w:r>
              <w:rPr>
                <w:lang w:val="es-US"/>
              </w:rPr>
              <w:t xml:space="preserve">  o de Casa </w:t>
            </w:r>
          </w:p>
        </w:tc>
      </w:tr>
      <w:tr w:rsidR="000F1422" w:rsidRPr="005114CE">
        <w:trPr>
          <w:trHeight w:val="288"/>
          <w:jc w:val="center"/>
        </w:trPr>
        <w:tc>
          <w:tcPr>
            <w:tcW w:w="6311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07F" w:rsidRPr="00B93020" w:rsidRDefault="0040207F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07F" w:rsidRPr="00B93020" w:rsidRDefault="0040207F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207F" w:rsidRPr="00B93020" w:rsidRDefault="00B821AB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(          )</w:t>
            </w:r>
            <w:bookmarkStart w:id="0" w:name="_GoBack"/>
            <w:bookmarkEnd w:id="0"/>
          </w:p>
        </w:tc>
      </w:tr>
      <w:tr w:rsidR="00F47A06" w:rsidRPr="00F47A06">
        <w:trPr>
          <w:trHeight w:val="252"/>
          <w:jc w:val="center"/>
        </w:trPr>
        <w:tc>
          <w:tcPr>
            <w:tcW w:w="29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AB" w:rsidRPr="00B93020" w:rsidRDefault="00B93020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Ocupación</w:t>
            </w:r>
          </w:p>
        </w:tc>
        <w:tc>
          <w:tcPr>
            <w:tcW w:w="57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AB" w:rsidRPr="00B93020" w:rsidRDefault="0066274A" w:rsidP="00B93020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 xml:space="preserve">Nombre de su </w:t>
            </w:r>
            <w:r w:rsidR="00B93020" w:rsidRPr="00B93020">
              <w:rPr>
                <w:lang w:val="es-US"/>
              </w:rPr>
              <w:t>empleador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21AB" w:rsidRPr="00B93020" w:rsidRDefault="00B93020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Teléfono</w:t>
            </w:r>
            <w:r w:rsidR="0066274A" w:rsidRPr="00B93020">
              <w:rPr>
                <w:lang w:val="es-US"/>
              </w:rPr>
              <w:t xml:space="preserve"> del Trabajo</w:t>
            </w:r>
          </w:p>
        </w:tc>
      </w:tr>
      <w:tr w:rsidR="00F47A06" w:rsidRPr="00F47A06">
        <w:trPr>
          <w:trHeight w:val="288"/>
          <w:jc w:val="center"/>
        </w:trPr>
        <w:tc>
          <w:tcPr>
            <w:tcW w:w="29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AB" w:rsidRPr="00B93020" w:rsidRDefault="00B821AB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57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AB" w:rsidRPr="00B93020" w:rsidRDefault="00B821AB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21AB" w:rsidRPr="00B93020" w:rsidRDefault="00F231C0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(          )</w:t>
            </w:r>
          </w:p>
        </w:tc>
      </w:tr>
      <w:tr w:rsidR="00070F3D" w:rsidRPr="00E2269B" w:rsidTr="00070F3D">
        <w:trPr>
          <w:trHeight w:val="288"/>
          <w:jc w:val="center"/>
        </w:trPr>
        <w:tc>
          <w:tcPr>
            <w:tcW w:w="561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F3D" w:rsidRPr="00B93020" w:rsidRDefault="00070F3D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Como supo de nuestra oficina?</w:t>
            </w:r>
          </w:p>
        </w:tc>
        <w:tc>
          <w:tcPr>
            <w:tcW w:w="5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0F3D" w:rsidRPr="00B93020" w:rsidRDefault="00070F3D" w:rsidP="000F1422">
            <w:pPr>
              <w:pStyle w:val="BodyText"/>
              <w:rPr>
                <w:lang w:val="es-US"/>
              </w:rPr>
            </w:pPr>
            <w:proofErr w:type="spellStart"/>
            <w:r>
              <w:rPr>
                <w:lang w:val="es-US"/>
              </w:rPr>
              <w:t>Cual</w:t>
            </w:r>
            <w:proofErr w:type="spellEnd"/>
            <w:r>
              <w:rPr>
                <w:lang w:val="es-US"/>
              </w:rPr>
              <w:t xml:space="preserve"> es su correo electrónico (email)? </w:t>
            </w:r>
          </w:p>
        </w:tc>
      </w:tr>
      <w:tr w:rsidR="000F1422" w:rsidRPr="00E2269B">
        <w:trPr>
          <w:trHeight w:hRule="exact" w:val="288"/>
          <w:jc w:val="center"/>
        </w:trPr>
        <w:tc>
          <w:tcPr>
            <w:tcW w:w="44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231C0" w:rsidRPr="00B93020" w:rsidRDefault="0066274A" w:rsidP="002B2CE0">
            <w:pPr>
              <w:pStyle w:val="Heading3"/>
              <w:rPr>
                <w:lang w:val="es-US"/>
              </w:rPr>
            </w:pPr>
            <w:r w:rsidRPr="00B93020">
              <w:rPr>
                <w:lang w:val="es-US"/>
              </w:rPr>
              <w:t xml:space="preserve"> INFORMAC</w:t>
            </w:r>
            <w:r w:rsidR="00F231C0" w:rsidRPr="00B93020">
              <w:rPr>
                <w:lang w:val="es-US"/>
              </w:rPr>
              <w:t>ION</w:t>
            </w:r>
            <w:r w:rsidRPr="00B93020">
              <w:rPr>
                <w:lang w:val="es-US"/>
              </w:rPr>
              <w:t xml:space="preserve"> DEL SEGURO </w:t>
            </w:r>
            <w:r w:rsidR="00D61FDF" w:rsidRPr="00B93020">
              <w:rPr>
                <w:lang w:val="es-US"/>
              </w:rPr>
              <w:t xml:space="preserve"> </w:t>
            </w:r>
            <w:r w:rsidRPr="00B93020">
              <w:rPr>
                <w:lang w:val="es-US"/>
              </w:rPr>
              <w:t>MMMEDICO</w:t>
            </w:r>
          </w:p>
        </w:tc>
        <w:tc>
          <w:tcPr>
            <w:tcW w:w="672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231C0" w:rsidRPr="00B93020" w:rsidRDefault="00642836" w:rsidP="00FD0682">
            <w:pPr>
              <w:pStyle w:val="Heading3"/>
              <w:rPr>
                <w:lang w:val="es-US"/>
              </w:rPr>
            </w:pPr>
            <w:r>
              <w:rPr>
                <w:lang w:val="es-US"/>
              </w:rPr>
              <w:t xml:space="preserve">         </w:t>
            </w:r>
            <w:r w:rsidR="00A35B49">
              <w:rPr>
                <w:lang w:val="es-US"/>
              </w:rPr>
              <w:t xml:space="preserve">                    </w:t>
            </w:r>
            <w:r w:rsidR="00FD0682">
              <w:rPr>
                <w:lang w:val="es-US"/>
              </w:rPr>
              <w:t>(Demuestre la tarjeta a la recepcionista</w:t>
            </w:r>
            <w:r w:rsidR="00D61FDF" w:rsidRPr="00B93020">
              <w:rPr>
                <w:lang w:val="es-US"/>
              </w:rPr>
              <w:t>)</w:t>
            </w:r>
          </w:p>
          <w:p w:rsidR="0066274A" w:rsidRPr="00B93020" w:rsidRDefault="0066274A" w:rsidP="0066274A">
            <w:pPr>
              <w:pStyle w:val="Heading3Note"/>
              <w:rPr>
                <w:lang w:val="es-US"/>
              </w:rPr>
            </w:pPr>
          </w:p>
        </w:tc>
      </w:tr>
      <w:tr w:rsidR="00F47A06" w:rsidRPr="00F47A06">
        <w:trPr>
          <w:trHeight w:val="252"/>
          <w:jc w:val="center"/>
        </w:trPr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E5F" w:rsidRPr="00B93020" w:rsidRDefault="0066274A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 xml:space="preserve">Persona responsable </w:t>
            </w:r>
            <w:proofErr w:type="spellStart"/>
            <w:r w:rsidRPr="00B93020">
              <w:rPr>
                <w:lang w:val="es-US"/>
              </w:rPr>
              <w:t>de el</w:t>
            </w:r>
            <w:proofErr w:type="spellEnd"/>
            <w:r w:rsidRPr="00B93020">
              <w:rPr>
                <w:lang w:val="es-US"/>
              </w:rPr>
              <w:t xml:space="preserve"> pago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C0" w:rsidRPr="00B93020" w:rsidRDefault="0066274A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Fecha de nacimiento</w:t>
            </w:r>
          </w:p>
        </w:tc>
        <w:tc>
          <w:tcPr>
            <w:tcW w:w="4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C0" w:rsidRPr="00B93020" w:rsidRDefault="00B93020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Dirección</w:t>
            </w:r>
            <w:r w:rsidR="0066274A" w:rsidRPr="00B93020">
              <w:rPr>
                <w:lang w:val="es-US"/>
              </w:rPr>
              <w:t xml:space="preserve"> del domicilio ( si es diferente)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C0" w:rsidRPr="00B93020" w:rsidRDefault="00B93020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Teléfono</w:t>
            </w:r>
            <w:r w:rsidR="0066274A" w:rsidRPr="00B93020">
              <w:rPr>
                <w:lang w:val="es-US"/>
              </w:rPr>
              <w:t xml:space="preserve"> de Casa</w:t>
            </w:r>
          </w:p>
        </w:tc>
      </w:tr>
      <w:tr w:rsidR="003E11D5" w:rsidRPr="00F47A06">
        <w:trPr>
          <w:trHeight w:hRule="exact" w:val="288"/>
          <w:jc w:val="center"/>
        </w:trPr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1D5" w:rsidRPr="00B93020" w:rsidRDefault="003E11D5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1D5" w:rsidRPr="00B93020" w:rsidRDefault="003E11D5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 xml:space="preserve">       </w:t>
            </w:r>
            <w:r w:rsidR="00C70E44" w:rsidRPr="00B93020">
              <w:rPr>
                <w:lang w:val="es-US"/>
              </w:rPr>
              <w:t>/</w:t>
            </w:r>
            <w:r w:rsidRPr="00B93020">
              <w:rPr>
                <w:lang w:val="es-US"/>
              </w:rPr>
              <w:t xml:space="preserve">         /</w:t>
            </w:r>
          </w:p>
        </w:tc>
        <w:tc>
          <w:tcPr>
            <w:tcW w:w="4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1D5" w:rsidRPr="00B93020" w:rsidRDefault="003E11D5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1D5" w:rsidRPr="00B93020" w:rsidRDefault="003E11D5" w:rsidP="00C93D0E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(          )</w:t>
            </w:r>
          </w:p>
        </w:tc>
      </w:tr>
      <w:tr w:rsidR="00F47A06" w:rsidRPr="00F47A06">
        <w:trPr>
          <w:trHeight w:val="252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DF" w:rsidRPr="00B93020" w:rsidRDefault="00B93020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Ocupación</w:t>
            </w:r>
          </w:p>
        </w:tc>
        <w:tc>
          <w:tcPr>
            <w:tcW w:w="3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DF" w:rsidRPr="00B93020" w:rsidRDefault="0066274A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 xml:space="preserve">Nombre del empleador </w:t>
            </w:r>
          </w:p>
        </w:tc>
        <w:tc>
          <w:tcPr>
            <w:tcW w:w="3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DF" w:rsidRPr="00B93020" w:rsidRDefault="00B93020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Dirección</w:t>
            </w:r>
            <w:r w:rsidR="0066274A" w:rsidRPr="00B93020">
              <w:rPr>
                <w:lang w:val="es-US"/>
              </w:rPr>
              <w:t xml:space="preserve"> del Empleador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16DF" w:rsidRPr="00B93020" w:rsidRDefault="00B60258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Teléfono</w:t>
            </w:r>
            <w:r w:rsidR="0066274A" w:rsidRPr="00B93020">
              <w:rPr>
                <w:lang w:val="es-US"/>
              </w:rPr>
              <w:t xml:space="preserve"> del Trabajo</w:t>
            </w:r>
          </w:p>
        </w:tc>
      </w:tr>
      <w:tr w:rsidR="000515BE" w:rsidRPr="00F47A06">
        <w:trPr>
          <w:trHeight w:hRule="exact" w:val="288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DF" w:rsidRPr="00B93020" w:rsidRDefault="008616DF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3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DF" w:rsidRPr="00B93020" w:rsidRDefault="008616DF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3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DF" w:rsidRPr="00B93020" w:rsidRDefault="008616DF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16DF" w:rsidRPr="00B93020" w:rsidRDefault="008616DF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(          )</w:t>
            </w:r>
          </w:p>
        </w:tc>
      </w:tr>
      <w:tr w:rsidR="00C2394F" w:rsidRPr="00F47A06" w:rsidTr="001E6FC4">
        <w:trPr>
          <w:trHeight w:val="305"/>
          <w:jc w:val="center"/>
        </w:trPr>
        <w:tc>
          <w:tcPr>
            <w:tcW w:w="11223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394F" w:rsidRPr="00B93020" w:rsidRDefault="00D521F6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 xml:space="preserve">Tiene este paciente cobertura </w:t>
            </w:r>
            <w:proofErr w:type="spellStart"/>
            <w:r w:rsidRPr="00B93020">
              <w:rPr>
                <w:lang w:val="es-US"/>
              </w:rPr>
              <w:t>medica</w:t>
            </w:r>
            <w:proofErr w:type="spellEnd"/>
            <w:r w:rsidR="00C2394F" w:rsidRPr="00B93020">
              <w:rPr>
                <w:lang w:val="es-US"/>
              </w:rPr>
              <w:t xml:space="preserve">?                             </w:t>
            </w:r>
            <w:r w:rsidR="00C2394F"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</w:t>
            </w:r>
            <w:proofErr w:type="spellStart"/>
            <w:r w:rsidRPr="00B93020">
              <w:rPr>
                <w:lang w:val="es-US"/>
              </w:rPr>
              <w:t>Si</w:t>
            </w:r>
            <w:proofErr w:type="spellEnd"/>
            <w:r w:rsidR="00C2394F" w:rsidRPr="00B93020">
              <w:rPr>
                <w:lang w:val="es-US"/>
              </w:rPr>
              <w:t xml:space="preserve">                                                        </w:t>
            </w:r>
            <w:r w:rsidR="00C2394F" w:rsidRPr="00B93020">
              <w:rPr>
                <w:lang w:val="es-US"/>
              </w:rPr>
              <w:sym w:font="Wingdings" w:char="F071"/>
            </w:r>
            <w:r w:rsidR="00C2394F" w:rsidRPr="00B93020">
              <w:rPr>
                <w:lang w:val="es-US"/>
              </w:rPr>
              <w:t xml:space="preserve"> No</w:t>
            </w:r>
          </w:p>
        </w:tc>
      </w:tr>
      <w:tr w:rsidR="00154C9F" w:rsidRPr="00613129" w:rsidTr="0092397C">
        <w:trPr>
          <w:trHeight w:val="432"/>
          <w:jc w:val="center"/>
        </w:trPr>
        <w:tc>
          <w:tcPr>
            <w:tcW w:w="27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D7" w:rsidRPr="00B93020" w:rsidRDefault="00D521F6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Por favor indique su seguro primario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D7" w:rsidRPr="00B93020" w:rsidRDefault="00F001D7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Medicare 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D7" w:rsidRPr="00B93020" w:rsidRDefault="00F001D7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Blue Cross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D7" w:rsidRPr="00B93020" w:rsidRDefault="00F001D7" w:rsidP="00B60258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</w:t>
            </w:r>
            <w:proofErr w:type="spellStart"/>
            <w:r w:rsidR="00B60258">
              <w:rPr>
                <w:lang w:val="es-US"/>
              </w:rPr>
              <w:t>Medicaid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01D7" w:rsidRPr="00B93020" w:rsidRDefault="00F001D7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</w:t>
            </w:r>
            <w:r w:rsidR="00D521F6" w:rsidRPr="00B93020">
              <w:rPr>
                <w:lang w:val="es-US"/>
              </w:rPr>
              <w:t>Otro</w:t>
            </w:r>
          </w:p>
        </w:tc>
      </w:tr>
      <w:tr w:rsidR="00C2394F" w:rsidRPr="0092397C" w:rsidTr="0092397C">
        <w:trPr>
          <w:trHeight w:hRule="exact" w:val="252"/>
          <w:jc w:val="center"/>
        </w:trPr>
        <w:tc>
          <w:tcPr>
            <w:tcW w:w="27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94F" w:rsidRPr="00B93020" w:rsidRDefault="00D521F6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Nombre del Asegurad</w:t>
            </w:r>
            <w:r w:rsidR="007120CC" w:rsidRPr="00B93020">
              <w:rPr>
                <w:lang w:val="es-US"/>
              </w:rPr>
              <w:t>o/a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94F" w:rsidRPr="00B93020" w:rsidRDefault="00D521F6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# de SS del Asegurad</w:t>
            </w:r>
            <w:r w:rsidR="007120CC" w:rsidRPr="00B93020">
              <w:rPr>
                <w:lang w:val="es-US"/>
              </w:rPr>
              <w:t>o/a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94F" w:rsidRPr="00B93020" w:rsidRDefault="0092397C" w:rsidP="000F1422">
            <w:pPr>
              <w:pStyle w:val="BodyText"/>
              <w:rPr>
                <w:lang w:val="es-US"/>
              </w:rPr>
            </w:pPr>
            <w:r>
              <w:rPr>
                <w:lang w:val="es-US"/>
              </w:rPr>
              <w:t>Fecha Nacimiento</w:t>
            </w:r>
          </w:p>
          <w:p w:rsidR="00D521F6" w:rsidRPr="00B93020" w:rsidRDefault="00D521F6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94F" w:rsidRPr="00B93020" w:rsidRDefault="00D521F6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Grupo</w:t>
            </w:r>
            <w:r w:rsidR="00C2394F" w:rsidRPr="00B93020">
              <w:rPr>
                <w:lang w:val="es-US"/>
              </w:rPr>
              <w:t xml:space="preserve"> #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94F" w:rsidRPr="00B93020" w:rsidRDefault="00C2394F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 xml:space="preserve"> #</w:t>
            </w:r>
            <w:r w:rsidR="00D521F6" w:rsidRPr="00B93020">
              <w:rPr>
                <w:lang w:val="es-US"/>
              </w:rPr>
              <w:t xml:space="preserve"> </w:t>
            </w:r>
            <w:r w:rsidR="00B93020" w:rsidRPr="00B93020">
              <w:rPr>
                <w:lang w:val="es-US"/>
              </w:rPr>
              <w:t>Póliza</w:t>
            </w:r>
          </w:p>
        </w:tc>
      </w:tr>
      <w:tr w:rsidR="000218BC" w:rsidRPr="0092397C" w:rsidTr="0092397C">
        <w:trPr>
          <w:trHeight w:hRule="exact" w:val="288"/>
          <w:jc w:val="center"/>
        </w:trPr>
        <w:tc>
          <w:tcPr>
            <w:tcW w:w="27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94F" w:rsidRPr="00B93020" w:rsidRDefault="00C2394F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2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94F" w:rsidRPr="00B93020" w:rsidRDefault="00C2394F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94F" w:rsidRPr="00B93020" w:rsidRDefault="00C2394F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 xml:space="preserve">       /       /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94F" w:rsidRPr="00B93020" w:rsidRDefault="00C2394F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94F" w:rsidRPr="00B93020" w:rsidRDefault="00C2394F" w:rsidP="000F1422">
            <w:pPr>
              <w:pStyle w:val="BodyText"/>
              <w:rPr>
                <w:lang w:val="es-US"/>
              </w:rPr>
            </w:pPr>
          </w:p>
        </w:tc>
      </w:tr>
      <w:tr w:rsidR="00B13E6A" w:rsidRPr="0092397C" w:rsidTr="0092397C">
        <w:trPr>
          <w:trHeight w:hRule="exact" w:val="288"/>
          <w:jc w:val="center"/>
        </w:trPr>
        <w:tc>
          <w:tcPr>
            <w:tcW w:w="4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6A" w:rsidRPr="00B93020" w:rsidRDefault="00B93020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Relación</w:t>
            </w:r>
            <w:r w:rsidR="00423659" w:rsidRPr="00B93020">
              <w:rPr>
                <w:lang w:val="es-US"/>
              </w:rPr>
              <w:t xml:space="preserve"> del paciente con el asegurado</w:t>
            </w:r>
            <w:r w:rsidR="007120CC" w:rsidRPr="00B93020">
              <w:rPr>
                <w:lang w:val="es-US"/>
              </w:rPr>
              <w:t>/a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6A" w:rsidRPr="00B93020" w:rsidRDefault="00B13E6A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</w:t>
            </w:r>
            <w:r w:rsidR="00D521F6" w:rsidRPr="00B93020">
              <w:rPr>
                <w:lang w:val="es-US"/>
              </w:rPr>
              <w:t>Mismo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6A" w:rsidRPr="00B93020" w:rsidRDefault="00B13E6A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</w:t>
            </w:r>
            <w:r w:rsidR="00D521F6" w:rsidRPr="00B93020">
              <w:rPr>
                <w:lang w:val="es-US"/>
              </w:rPr>
              <w:t>Esposo/a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6A" w:rsidRPr="00B93020" w:rsidRDefault="00B13E6A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</w:t>
            </w:r>
            <w:r w:rsidR="00D521F6" w:rsidRPr="00B93020">
              <w:rPr>
                <w:lang w:val="es-US"/>
              </w:rPr>
              <w:t>Hijo/a</w:t>
            </w:r>
          </w:p>
        </w:tc>
      </w:tr>
      <w:tr w:rsidR="00F620AD" w:rsidRPr="00F47A06" w:rsidTr="0092397C">
        <w:trPr>
          <w:trHeight w:hRule="exact" w:val="252"/>
          <w:jc w:val="center"/>
        </w:trPr>
        <w:tc>
          <w:tcPr>
            <w:tcW w:w="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422" w:rsidRPr="00B93020" w:rsidRDefault="000F1422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N</w:t>
            </w:r>
            <w:r w:rsidR="00423659" w:rsidRPr="00B93020">
              <w:rPr>
                <w:lang w:val="es-US"/>
              </w:rPr>
              <w:t>ombre del seguro secundario ( si aplica)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422" w:rsidRPr="00B93020" w:rsidRDefault="00423659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Nombre del Asegurado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422" w:rsidRPr="00B93020" w:rsidRDefault="00423659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Grupo</w:t>
            </w:r>
            <w:r w:rsidR="000F1422" w:rsidRPr="00B93020">
              <w:rPr>
                <w:lang w:val="es-US"/>
              </w:rPr>
              <w:t xml:space="preserve"> #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422" w:rsidRPr="00B93020" w:rsidRDefault="000F1422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 xml:space="preserve"> #</w:t>
            </w:r>
            <w:r w:rsidR="00D521F6" w:rsidRPr="00B93020">
              <w:rPr>
                <w:lang w:val="es-US"/>
              </w:rPr>
              <w:t xml:space="preserve"> </w:t>
            </w:r>
            <w:r w:rsidR="00B93020" w:rsidRPr="00B93020">
              <w:rPr>
                <w:lang w:val="es-US"/>
              </w:rPr>
              <w:t>Póliza</w:t>
            </w:r>
          </w:p>
        </w:tc>
      </w:tr>
      <w:tr w:rsidR="00154C9F" w:rsidRPr="00F47A06" w:rsidTr="0092397C">
        <w:trPr>
          <w:trHeight w:hRule="exact" w:val="288"/>
          <w:jc w:val="center"/>
        </w:trPr>
        <w:tc>
          <w:tcPr>
            <w:tcW w:w="381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9F" w:rsidRPr="00B93020" w:rsidRDefault="00154C9F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9F" w:rsidRPr="00B93020" w:rsidRDefault="00154C9F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9F" w:rsidRPr="00B93020" w:rsidRDefault="00154C9F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4C9F" w:rsidRPr="00B93020" w:rsidRDefault="00154C9F" w:rsidP="000F1422">
            <w:pPr>
              <w:pStyle w:val="BodyText"/>
              <w:rPr>
                <w:lang w:val="es-US"/>
              </w:rPr>
            </w:pPr>
          </w:p>
        </w:tc>
      </w:tr>
      <w:tr w:rsidR="00154C9F" w:rsidRPr="00613129" w:rsidTr="0092397C">
        <w:trPr>
          <w:trHeight w:hRule="exact" w:val="288"/>
          <w:jc w:val="center"/>
        </w:trPr>
        <w:tc>
          <w:tcPr>
            <w:tcW w:w="4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9F" w:rsidRPr="00B93020" w:rsidRDefault="00B93020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Relación</w:t>
            </w:r>
            <w:r w:rsidR="00423659" w:rsidRPr="00B93020">
              <w:rPr>
                <w:lang w:val="es-US"/>
              </w:rPr>
              <w:t xml:space="preserve"> del paciente con el asegurado</w:t>
            </w:r>
            <w:r w:rsidR="007120CC" w:rsidRPr="00B93020">
              <w:rPr>
                <w:lang w:val="es-US"/>
              </w:rPr>
              <w:t>/a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9F" w:rsidRPr="00B93020" w:rsidRDefault="00154C9F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</w:t>
            </w:r>
            <w:r w:rsidR="00423659" w:rsidRPr="00B93020">
              <w:rPr>
                <w:lang w:val="es-US"/>
              </w:rPr>
              <w:t>Mismo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9F" w:rsidRPr="00B93020" w:rsidRDefault="00154C9F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</w:t>
            </w:r>
            <w:r w:rsidR="00D521F6" w:rsidRPr="00B93020">
              <w:rPr>
                <w:lang w:val="es-US"/>
              </w:rPr>
              <w:t>Esposo/a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9F" w:rsidRPr="00B93020" w:rsidRDefault="00154C9F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</w:t>
            </w:r>
            <w:r w:rsidR="00D521F6" w:rsidRPr="00B93020">
              <w:rPr>
                <w:lang w:val="es-US"/>
              </w:rPr>
              <w:t>Hijo/a</w:t>
            </w:r>
          </w:p>
        </w:tc>
      </w:tr>
      <w:tr w:rsidR="00F001D7" w:rsidRPr="00E2269B" w:rsidTr="0092397C">
        <w:trPr>
          <w:trHeight w:hRule="exact" w:val="288"/>
          <w:jc w:val="center"/>
        </w:trPr>
        <w:tc>
          <w:tcPr>
            <w:tcW w:w="6512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D7" w:rsidRPr="00B93020" w:rsidRDefault="00423659" w:rsidP="000F1422">
            <w:pPr>
              <w:pStyle w:val="BodyText"/>
              <w:rPr>
                <w:b/>
                <w:lang w:val="es-US"/>
              </w:rPr>
            </w:pPr>
            <w:r w:rsidRPr="00B93020">
              <w:rPr>
                <w:b/>
                <w:lang w:val="es-US"/>
              </w:rPr>
              <w:t xml:space="preserve">Su reciente </w:t>
            </w:r>
            <w:r w:rsidR="00B93020" w:rsidRPr="00B93020">
              <w:rPr>
                <w:b/>
                <w:lang w:val="es-US"/>
              </w:rPr>
              <w:t>condición</w:t>
            </w:r>
            <w:r w:rsidRPr="00B93020">
              <w:rPr>
                <w:b/>
                <w:lang w:val="es-US"/>
              </w:rPr>
              <w:t xml:space="preserve"> </w:t>
            </w:r>
            <w:proofErr w:type="spellStart"/>
            <w:r w:rsidRPr="00B93020">
              <w:rPr>
                <w:b/>
                <w:lang w:val="es-US"/>
              </w:rPr>
              <w:t>esta</w:t>
            </w:r>
            <w:proofErr w:type="spellEnd"/>
            <w:r w:rsidRPr="00B93020">
              <w:rPr>
                <w:b/>
                <w:lang w:val="es-US"/>
              </w:rPr>
              <w:t xml:space="preserve"> relacionada por accidente o </w:t>
            </w:r>
            <w:r w:rsidR="00B93020" w:rsidRPr="00B93020">
              <w:rPr>
                <w:b/>
                <w:lang w:val="es-US"/>
              </w:rPr>
              <w:t>lesión</w:t>
            </w:r>
            <w:r w:rsidRPr="00B93020">
              <w:rPr>
                <w:b/>
                <w:lang w:val="es-US"/>
              </w:rPr>
              <w:t xml:space="preserve"> en el trabajo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D7" w:rsidRPr="00B93020" w:rsidRDefault="00F001D7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Pr="00B93020">
              <w:rPr>
                <w:lang w:val="es-US"/>
              </w:rPr>
              <w:t xml:space="preserve"> No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01D7" w:rsidRPr="00B93020" w:rsidRDefault="00F001D7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sym w:font="Wingdings" w:char="F071"/>
            </w:r>
            <w:r w:rsidR="00423659" w:rsidRPr="00B93020">
              <w:rPr>
                <w:lang w:val="es-US"/>
              </w:rPr>
              <w:t xml:space="preserve"> Si</w:t>
            </w:r>
            <w:r w:rsidRPr="00B93020">
              <w:rPr>
                <w:lang w:val="es-US"/>
              </w:rPr>
              <w:t>,</w:t>
            </w:r>
            <w:r w:rsidR="0098762E">
              <w:rPr>
                <w:lang w:val="es-US"/>
              </w:rPr>
              <w:t xml:space="preserve"> </w:t>
            </w:r>
            <w:r w:rsidR="00423659" w:rsidRPr="00B93020">
              <w:rPr>
                <w:lang w:val="es-US"/>
              </w:rPr>
              <w:t>por favor explique en el espacio</w:t>
            </w:r>
          </w:p>
        </w:tc>
      </w:tr>
      <w:tr w:rsidR="000F1422" w:rsidRPr="00E2269B" w:rsidTr="002B6D4B">
        <w:trPr>
          <w:trHeight w:val="144"/>
          <w:jc w:val="center"/>
        </w:trPr>
        <w:tc>
          <w:tcPr>
            <w:tcW w:w="11223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C68" w:rsidRPr="00B93020" w:rsidRDefault="00FF1C68" w:rsidP="000F1422">
            <w:pPr>
              <w:pStyle w:val="BodyText"/>
              <w:rPr>
                <w:lang w:val="es-US"/>
              </w:rPr>
            </w:pPr>
          </w:p>
        </w:tc>
      </w:tr>
      <w:tr w:rsidR="002B6D4B" w:rsidRPr="00E2269B" w:rsidTr="002B6D4B">
        <w:trPr>
          <w:trHeight w:val="144"/>
          <w:jc w:val="center"/>
        </w:trPr>
        <w:tc>
          <w:tcPr>
            <w:tcW w:w="462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D4B" w:rsidRPr="00F2457D" w:rsidRDefault="00F2457D" w:rsidP="000F1422">
            <w:pPr>
              <w:pStyle w:val="BodyText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Esta</w:t>
            </w:r>
            <w:proofErr w:type="spellEnd"/>
            <w:r>
              <w:rPr>
                <w:b/>
                <w:lang w:val="es-ES"/>
              </w:rPr>
              <w:t xml:space="preserve"> representado por un abogado?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D4B" w:rsidRPr="00F2457D" w:rsidRDefault="002B6D4B" w:rsidP="000F1422">
            <w:pPr>
              <w:pStyle w:val="BodyText"/>
              <w:rPr>
                <w:lang w:val="es-US"/>
              </w:rPr>
            </w:pPr>
            <w:r w:rsidRPr="00F2457D">
              <w:rPr>
                <w:lang w:val="es-US"/>
              </w:rPr>
              <w:sym w:font="Wingdings" w:char="F071"/>
            </w:r>
            <w:r w:rsidRPr="00F2457D">
              <w:rPr>
                <w:lang w:val="es-US"/>
              </w:rPr>
              <w:t xml:space="preserve"> No</w:t>
            </w:r>
          </w:p>
        </w:tc>
        <w:tc>
          <w:tcPr>
            <w:tcW w:w="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6D4B" w:rsidRPr="00F2457D" w:rsidRDefault="002B6D4B" w:rsidP="00F2457D">
            <w:pPr>
              <w:pStyle w:val="BodyText"/>
              <w:rPr>
                <w:lang w:val="es-ES"/>
              </w:rPr>
            </w:pPr>
            <w:r w:rsidRPr="00F2457D">
              <w:rPr>
                <w:lang w:val="es-US"/>
              </w:rPr>
              <w:sym w:font="Wingdings" w:char="F071"/>
            </w:r>
            <w:r w:rsidRPr="00F2457D">
              <w:rPr>
                <w:lang w:val="es-ES"/>
              </w:rPr>
              <w:t xml:space="preserve"> </w:t>
            </w:r>
            <w:r w:rsidR="00F2457D" w:rsidRPr="00F2457D">
              <w:rPr>
                <w:lang w:val="es-ES"/>
              </w:rPr>
              <w:t xml:space="preserve">Si contesta que </w:t>
            </w:r>
            <w:proofErr w:type="spellStart"/>
            <w:r w:rsidR="00F2457D" w:rsidRPr="00F2457D">
              <w:rPr>
                <w:lang w:val="es-ES"/>
              </w:rPr>
              <w:t>si</w:t>
            </w:r>
            <w:proofErr w:type="spellEnd"/>
            <w:r w:rsidR="00F2457D" w:rsidRPr="00F2457D">
              <w:rPr>
                <w:lang w:val="es-ES"/>
              </w:rPr>
              <w:t>, favor de contestar lo siguiente:</w:t>
            </w:r>
          </w:p>
        </w:tc>
      </w:tr>
      <w:tr w:rsidR="002B6D4B" w:rsidRPr="00E2269B" w:rsidTr="002B6D4B">
        <w:trPr>
          <w:trHeight w:val="144"/>
          <w:jc w:val="center"/>
        </w:trPr>
        <w:tc>
          <w:tcPr>
            <w:tcW w:w="462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D4B" w:rsidRPr="007524B9" w:rsidRDefault="00F2457D" w:rsidP="000F1422">
            <w:pPr>
              <w:pStyle w:val="BodyText"/>
              <w:rPr>
                <w:color w:val="FF0000"/>
              </w:rPr>
            </w:pPr>
            <w:r w:rsidRPr="00F2457D">
              <w:rPr>
                <w:lang w:val="es-ES"/>
              </w:rPr>
              <w:t>Nombre</w:t>
            </w:r>
            <w:r>
              <w:t xml:space="preserve"> de </w:t>
            </w:r>
            <w:r w:rsidRPr="00F2457D">
              <w:rPr>
                <w:lang w:val="es-ES"/>
              </w:rPr>
              <w:t>su</w:t>
            </w:r>
            <w:r>
              <w:t xml:space="preserve"> </w:t>
            </w:r>
            <w:r w:rsidRPr="00F2457D">
              <w:rPr>
                <w:lang w:val="es-ES"/>
              </w:rPr>
              <w:t>abogado</w:t>
            </w:r>
            <w:r>
              <w:t>:</w:t>
            </w:r>
          </w:p>
        </w:tc>
        <w:tc>
          <w:tcPr>
            <w:tcW w:w="6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6D4B" w:rsidRPr="007524B9" w:rsidRDefault="00F2457D" w:rsidP="000F1422">
            <w:pPr>
              <w:pStyle w:val="BodyText"/>
              <w:rPr>
                <w:color w:val="FF0000"/>
                <w:lang w:val="es-US"/>
              </w:rPr>
            </w:pPr>
            <w:proofErr w:type="spellStart"/>
            <w:r>
              <w:rPr>
                <w:lang w:val="es-US"/>
              </w:rPr>
              <w:t>Numero</w:t>
            </w:r>
            <w:proofErr w:type="spellEnd"/>
            <w:r>
              <w:rPr>
                <w:lang w:val="es-US"/>
              </w:rPr>
              <w:t xml:space="preserve"> de teléfono de su abogado:</w:t>
            </w:r>
            <w:r w:rsidR="002B6D4B" w:rsidRPr="007524B9">
              <w:rPr>
                <w:color w:val="FF0000"/>
                <w:lang w:val="es-US"/>
              </w:rPr>
              <w:t>:</w:t>
            </w:r>
          </w:p>
        </w:tc>
      </w:tr>
      <w:tr w:rsidR="000F1422" w:rsidRPr="00E2269B">
        <w:trPr>
          <w:trHeight w:hRule="exact" w:val="288"/>
          <w:jc w:val="center"/>
        </w:trPr>
        <w:tc>
          <w:tcPr>
            <w:tcW w:w="1122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0F1422" w:rsidRPr="00B93020" w:rsidRDefault="00D521F6" w:rsidP="00D6155E">
            <w:pPr>
              <w:pStyle w:val="Heading3"/>
              <w:rPr>
                <w:lang w:val="es-US"/>
              </w:rPr>
            </w:pPr>
            <w:r w:rsidRPr="00B93020">
              <w:rPr>
                <w:lang w:val="es-US"/>
              </w:rPr>
              <w:t>EN CASO DE EMERGENCIA</w:t>
            </w:r>
            <w:r w:rsidR="00B93020" w:rsidRPr="00B93020">
              <w:rPr>
                <w:lang w:val="es-US"/>
              </w:rPr>
              <w:t xml:space="preserve"> PODEMOS PONERNOS EN CONTACTO CON:</w:t>
            </w:r>
          </w:p>
        </w:tc>
      </w:tr>
      <w:tr w:rsidR="000F1422" w:rsidRPr="005114CE" w:rsidTr="0092397C">
        <w:trPr>
          <w:trHeight w:val="70"/>
          <w:jc w:val="center"/>
        </w:trPr>
        <w:tc>
          <w:tcPr>
            <w:tcW w:w="5325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422" w:rsidRPr="00B93020" w:rsidRDefault="00E02E98" w:rsidP="000F1422">
            <w:pPr>
              <w:pStyle w:val="BodyText"/>
              <w:rPr>
                <w:lang w:val="es-US"/>
              </w:rPr>
            </w:pPr>
            <w:r>
              <w:rPr>
                <w:lang w:val="es-US"/>
              </w:rPr>
              <w:t>Nombre de un pariente o amigo (</w:t>
            </w:r>
            <w:r w:rsidR="00B60258">
              <w:rPr>
                <w:lang w:val="es-US"/>
              </w:rPr>
              <w:t xml:space="preserve">que no viva en </w:t>
            </w:r>
            <w:r>
              <w:rPr>
                <w:lang w:val="es-US"/>
              </w:rPr>
              <w:t>el mismo domicilio)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422" w:rsidRPr="00B93020" w:rsidRDefault="00B93020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Relación</w:t>
            </w:r>
            <w:r w:rsidR="00423659" w:rsidRPr="00B93020">
              <w:rPr>
                <w:lang w:val="es-US"/>
              </w:rPr>
              <w:t xml:space="preserve"> con el paciente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422" w:rsidRPr="00B93020" w:rsidRDefault="00423659" w:rsidP="000F1422">
            <w:pPr>
              <w:pStyle w:val="BodyText"/>
              <w:rPr>
                <w:lang w:val="es-US"/>
              </w:rPr>
            </w:pPr>
            <w:proofErr w:type="spellStart"/>
            <w:r w:rsidRPr="00B93020">
              <w:rPr>
                <w:lang w:val="es-US"/>
              </w:rPr>
              <w:t>Numero</w:t>
            </w:r>
            <w:proofErr w:type="spellEnd"/>
            <w:r w:rsidRPr="00B93020">
              <w:rPr>
                <w:lang w:val="es-US"/>
              </w:rPr>
              <w:t xml:space="preserve"> de </w:t>
            </w:r>
            <w:r w:rsidR="00B93020" w:rsidRPr="00B93020">
              <w:rPr>
                <w:lang w:val="es-US"/>
              </w:rPr>
              <w:t>Teléfono</w:t>
            </w:r>
            <w:r w:rsidR="00A05E86" w:rsidRPr="00B93020">
              <w:rPr>
                <w:lang w:val="es-US"/>
              </w:rPr>
              <w:t xml:space="preserve"> de c</w:t>
            </w:r>
            <w:r w:rsidR="00E165E9" w:rsidRPr="00B93020">
              <w:rPr>
                <w:lang w:val="es-US"/>
              </w:rPr>
              <w:t>asa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422" w:rsidRPr="00B93020" w:rsidRDefault="00B93020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Teléfono</w:t>
            </w:r>
            <w:r w:rsidR="00423659" w:rsidRPr="00B93020">
              <w:rPr>
                <w:lang w:val="es-US"/>
              </w:rPr>
              <w:t xml:space="preserve"> del Trabajo</w:t>
            </w:r>
            <w:r w:rsidR="000F1422" w:rsidRPr="00B93020">
              <w:rPr>
                <w:lang w:val="es-US"/>
              </w:rPr>
              <w:t>.</w:t>
            </w:r>
          </w:p>
        </w:tc>
      </w:tr>
      <w:tr w:rsidR="005E120E" w:rsidRPr="00F47A06" w:rsidTr="0092397C">
        <w:trPr>
          <w:trHeight w:val="288"/>
          <w:jc w:val="center"/>
        </w:trPr>
        <w:tc>
          <w:tcPr>
            <w:tcW w:w="5325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422" w:rsidRPr="00B93020" w:rsidRDefault="000F1422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422" w:rsidRPr="00B93020" w:rsidRDefault="000F1422" w:rsidP="000F1422">
            <w:pPr>
              <w:pStyle w:val="BodyText"/>
              <w:rPr>
                <w:lang w:val="es-US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422" w:rsidRPr="00B93020" w:rsidRDefault="005E120E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(          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422" w:rsidRPr="00B93020" w:rsidRDefault="005E120E" w:rsidP="000F1422">
            <w:pPr>
              <w:pStyle w:val="BodyText"/>
              <w:rPr>
                <w:lang w:val="es-US"/>
              </w:rPr>
            </w:pPr>
            <w:r w:rsidRPr="00B93020">
              <w:rPr>
                <w:lang w:val="es-US"/>
              </w:rPr>
              <w:t>(          )</w:t>
            </w:r>
          </w:p>
        </w:tc>
      </w:tr>
      <w:tr w:rsidR="009D14A8" w:rsidRPr="00E2269B">
        <w:trPr>
          <w:trHeight w:val="503"/>
          <w:jc w:val="center"/>
        </w:trPr>
        <w:tc>
          <w:tcPr>
            <w:tcW w:w="1122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4A8" w:rsidRPr="00B93020" w:rsidRDefault="009D14A8" w:rsidP="009D14A8">
            <w:pPr>
              <w:pStyle w:val="BodyText"/>
              <w:rPr>
                <w:sz w:val="16"/>
                <w:szCs w:val="16"/>
                <w:lang w:val="es-US"/>
              </w:rPr>
            </w:pPr>
            <w:r w:rsidRPr="00B93020">
              <w:rPr>
                <w:b/>
                <w:sz w:val="16"/>
                <w:szCs w:val="16"/>
                <w:lang w:val="es-US"/>
              </w:rPr>
              <w:t>AS</w:t>
            </w:r>
            <w:r w:rsidR="00E165E9" w:rsidRPr="00B93020">
              <w:rPr>
                <w:b/>
                <w:sz w:val="16"/>
                <w:szCs w:val="16"/>
                <w:lang w:val="es-US"/>
              </w:rPr>
              <w:t>IGNACION DE BENEFICIOS</w:t>
            </w:r>
          </w:p>
          <w:p w:rsidR="009D14A8" w:rsidRPr="00010996" w:rsidRDefault="00010996" w:rsidP="00010996">
            <w:pPr>
              <w:pStyle w:val="NormalWeb"/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</w:pPr>
            <w:r w:rsidRPr="00010996">
              <w:rPr>
                <w:rFonts w:ascii="Arial" w:hAnsi="Arial" w:cs="Arial"/>
                <w:sz w:val="16"/>
                <w:szCs w:val="16"/>
                <w:lang w:val="es-US"/>
              </w:rPr>
              <w:t xml:space="preserve">La información 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indicada arriba es correcta </w:t>
            </w:r>
            <w:r w:rsidR="00DB7C7D">
              <w:rPr>
                <w:rFonts w:ascii="Arial" w:hAnsi="Arial" w:cs="Arial"/>
                <w:sz w:val="16"/>
                <w:szCs w:val="16"/>
                <w:lang w:val="es-US"/>
              </w:rPr>
              <w:t xml:space="preserve"> a lo mejor </w:t>
            </w:r>
            <w:r w:rsidRPr="00010996">
              <w:rPr>
                <w:rFonts w:ascii="Arial" w:hAnsi="Arial" w:cs="Arial"/>
                <w:sz w:val="16"/>
                <w:szCs w:val="16"/>
                <w:lang w:val="es-US"/>
              </w:rPr>
              <w:t>de mi conocimiento</w:t>
            </w:r>
            <w:r w:rsidR="00B60258" w:rsidRPr="00010996">
              <w:rPr>
                <w:rFonts w:ascii="Arial" w:hAnsi="Arial" w:cs="Arial"/>
                <w:sz w:val="16"/>
                <w:szCs w:val="16"/>
                <w:lang w:val="es-US"/>
              </w:rPr>
              <w:t xml:space="preserve">. </w:t>
            </w:r>
            <w:r w:rsidR="00B70623" w:rsidRPr="00010996">
              <w:rPr>
                <w:rFonts w:ascii="Arial" w:hAnsi="Arial" w:cs="Arial"/>
                <w:sz w:val="16"/>
                <w:szCs w:val="16"/>
                <w:lang w:val="es-US"/>
              </w:rPr>
              <w:t xml:space="preserve">Yo autorizo </w:t>
            </w:r>
            <w:r w:rsidR="0098762E">
              <w:rPr>
                <w:rFonts w:ascii="Arial" w:hAnsi="Arial" w:cs="Arial"/>
                <w:sz w:val="16"/>
                <w:szCs w:val="16"/>
                <w:lang w:val="es-US"/>
              </w:rPr>
              <w:t xml:space="preserve">que </w:t>
            </w:r>
            <w:r w:rsidR="00B70623" w:rsidRPr="00010996">
              <w:rPr>
                <w:rFonts w:ascii="Arial" w:hAnsi="Arial" w:cs="Arial"/>
                <w:sz w:val="16"/>
                <w:szCs w:val="16"/>
                <w:lang w:val="es-US"/>
              </w:rPr>
              <w:t>los beneficios</w:t>
            </w:r>
            <w:r w:rsidR="00DB7C7D">
              <w:rPr>
                <w:rFonts w:ascii="Arial" w:hAnsi="Arial" w:cs="Arial"/>
                <w:sz w:val="16"/>
                <w:szCs w:val="16"/>
                <w:lang w:val="es-US"/>
              </w:rPr>
              <w:t xml:space="preserve"> o ventajas</w:t>
            </w:r>
            <w:r w:rsidR="00B70623" w:rsidRPr="00010996">
              <w:rPr>
                <w:rFonts w:ascii="Arial" w:hAnsi="Arial" w:cs="Arial"/>
                <w:sz w:val="16"/>
                <w:szCs w:val="16"/>
                <w:lang w:val="es-US"/>
              </w:rPr>
              <w:t xml:space="preserve">  de mi seguro </w:t>
            </w:r>
            <w:proofErr w:type="spellStart"/>
            <w:r w:rsidR="00B70623" w:rsidRPr="00010996">
              <w:rPr>
                <w:rFonts w:ascii="Arial" w:hAnsi="Arial" w:cs="Arial"/>
                <w:sz w:val="16"/>
                <w:szCs w:val="16"/>
                <w:lang w:val="es-US"/>
              </w:rPr>
              <w:t>medico</w:t>
            </w:r>
            <w:proofErr w:type="spellEnd"/>
            <w:r w:rsidR="00B70623" w:rsidRPr="00010996">
              <w:rPr>
                <w:rFonts w:ascii="Arial" w:hAnsi="Arial" w:cs="Arial"/>
                <w:sz w:val="16"/>
                <w:szCs w:val="16"/>
                <w:lang w:val="es-US"/>
              </w:rPr>
              <w:t xml:space="preserve"> sean pagados directamente a Chicago </w:t>
            </w:r>
            <w:proofErr w:type="spellStart"/>
            <w:r w:rsidR="00B70623" w:rsidRPr="00010996">
              <w:rPr>
                <w:rFonts w:ascii="Arial" w:hAnsi="Arial" w:cs="Arial"/>
                <w:sz w:val="16"/>
                <w:szCs w:val="16"/>
                <w:lang w:val="es-US"/>
              </w:rPr>
              <w:t>Rehabilitation</w:t>
            </w:r>
            <w:proofErr w:type="spellEnd"/>
            <w:r w:rsidR="00B70623" w:rsidRPr="00010996">
              <w:rPr>
                <w:rFonts w:ascii="Arial" w:hAnsi="Arial" w:cs="Arial"/>
                <w:sz w:val="16"/>
                <w:szCs w:val="16"/>
                <w:lang w:val="es-US"/>
              </w:rPr>
              <w:t xml:space="preserve"> </w:t>
            </w:r>
            <w:proofErr w:type="spellStart"/>
            <w:r w:rsidR="00B70623" w:rsidRPr="00010996">
              <w:rPr>
                <w:rFonts w:ascii="Arial" w:hAnsi="Arial" w:cs="Arial"/>
                <w:sz w:val="16"/>
                <w:szCs w:val="16"/>
                <w:lang w:val="es-US"/>
              </w:rPr>
              <w:t>Services</w:t>
            </w:r>
            <w:proofErr w:type="spellEnd"/>
            <w:r w:rsidR="00B70623" w:rsidRPr="00010996">
              <w:rPr>
                <w:rFonts w:ascii="Arial" w:hAnsi="Arial" w:cs="Arial"/>
                <w:sz w:val="16"/>
                <w:szCs w:val="16"/>
                <w:lang w:val="es-US"/>
              </w:rPr>
              <w:t>, Inc</w:t>
            </w:r>
            <w:r w:rsidR="00DB7C7D">
              <w:rPr>
                <w:rFonts w:ascii="Arial" w:hAnsi="Arial" w:cs="Arial"/>
                <w:sz w:val="16"/>
                <w:szCs w:val="16"/>
                <w:lang w:val="es-US"/>
              </w:rPr>
              <w:t>.</w:t>
            </w:r>
            <w:r w:rsidR="00B70623" w:rsidRPr="00010996">
              <w:rPr>
                <w:rFonts w:ascii="Arial" w:hAnsi="Arial" w:cs="Arial"/>
                <w:sz w:val="16"/>
                <w:szCs w:val="16"/>
                <w:lang w:val="es-US"/>
              </w:rPr>
              <w:t xml:space="preserve">  </w:t>
            </w:r>
            <w:r w:rsidR="00DB7C7D">
              <w:rPr>
                <w:rFonts w:ascii="Arial" w:hAnsi="Arial" w:cs="Arial"/>
                <w:sz w:val="16"/>
                <w:szCs w:val="16"/>
                <w:lang w:val="es-US"/>
              </w:rPr>
              <w:t xml:space="preserve">Entiendo que yo soy responsable También autorizo </w:t>
            </w:r>
            <w:r w:rsidR="00B70623" w:rsidRPr="00010996">
              <w:rPr>
                <w:rFonts w:ascii="Arial" w:hAnsi="Arial" w:cs="Arial"/>
                <w:sz w:val="16"/>
                <w:szCs w:val="16"/>
                <w:lang w:val="es-US"/>
              </w:rPr>
              <w:t xml:space="preserve">o </w:t>
            </w:r>
            <w:r w:rsidR="00E02E98">
              <w:rPr>
                <w:rFonts w:ascii="Arial" w:hAnsi="Arial" w:cs="Arial"/>
                <w:sz w:val="16"/>
                <w:szCs w:val="16"/>
                <w:lang w:val="es-US"/>
              </w:rPr>
              <w:t>l</w:t>
            </w:r>
            <w:r w:rsidR="00B70623" w:rsidRPr="00010996">
              <w:rPr>
                <w:rFonts w:ascii="Arial" w:hAnsi="Arial" w:cs="Arial"/>
                <w:sz w:val="16"/>
                <w:szCs w:val="16"/>
                <w:lang w:val="es-US"/>
              </w:rPr>
              <w:t xml:space="preserve">a </w:t>
            </w:r>
            <w:r w:rsidR="00B60258" w:rsidRPr="00010996">
              <w:rPr>
                <w:rFonts w:ascii="Arial" w:hAnsi="Arial" w:cs="Arial"/>
                <w:sz w:val="16"/>
                <w:szCs w:val="16"/>
                <w:lang w:val="es-US"/>
              </w:rPr>
              <w:t>compañía</w:t>
            </w:r>
            <w:r w:rsidR="00B70623" w:rsidRPr="00010996">
              <w:rPr>
                <w:rFonts w:ascii="Arial" w:hAnsi="Arial" w:cs="Arial"/>
                <w:sz w:val="16"/>
                <w:szCs w:val="16"/>
                <w:lang w:val="es-US"/>
              </w:rPr>
              <w:t xml:space="preserve"> de seguro dar libremente  </w:t>
            </w:r>
            <w:r w:rsidR="00B60258" w:rsidRPr="00010996">
              <w:rPr>
                <w:rFonts w:ascii="Arial" w:hAnsi="Arial" w:cs="Arial"/>
                <w:sz w:val="16"/>
                <w:szCs w:val="16"/>
                <w:lang w:val="es-US"/>
              </w:rPr>
              <w:t>información</w:t>
            </w:r>
            <w:r w:rsidR="00B70623" w:rsidRPr="00010996">
              <w:rPr>
                <w:rFonts w:ascii="Arial" w:hAnsi="Arial" w:cs="Arial"/>
                <w:sz w:val="16"/>
                <w:szCs w:val="16"/>
                <w:lang w:val="es-US"/>
              </w:rPr>
              <w:t xml:space="preserve">  que requieran para procesar mis reclamos. Yo autorizo el uso de </w:t>
            </w:r>
            <w:r w:rsidR="00E02E98">
              <w:rPr>
                <w:rFonts w:ascii="Arial" w:hAnsi="Arial" w:cs="Arial"/>
                <w:sz w:val="16"/>
                <w:szCs w:val="16"/>
                <w:lang w:val="es-US"/>
              </w:rPr>
              <w:t xml:space="preserve">mi firma para todos los cargos </w:t>
            </w:r>
            <w:r w:rsidR="00B70623" w:rsidRPr="00010996">
              <w:rPr>
                <w:rFonts w:ascii="Arial" w:hAnsi="Arial" w:cs="Arial"/>
                <w:sz w:val="16"/>
                <w:szCs w:val="16"/>
                <w:lang w:val="es-US"/>
              </w:rPr>
              <w:t xml:space="preserve"> que deban ser enviados a mi seguro.</w:t>
            </w:r>
          </w:p>
        </w:tc>
      </w:tr>
      <w:tr w:rsidR="009D14A8" w:rsidRPr="00F47A06">
        <w:trPr>
          <w:trHeight w:val="278"/>
          <w:jc w:val="center"/>
        </w:trPr>
        <w:tc>
          <w:tcPr>
            <w:tcW w:w="777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4A8" w:rsidRPr="0092397C" w:rsidRDefault="00B70623" w:rsidP="009D14A8">
            <w:pPr>
              <w:pStyle w:val="BodyText"/>
              <w:rPr>
                <w:b/>
                <w:sz w:val="16"/>
                <w:szCs w:val="16"/>
                <w:lang w:val="es-US"/>
              </w:rPr>
            </w:pPr>
            <w:r w:rsidRPr="0092397C">
              <w:rPr>
                <w:b/>
                <w:lang w:val="es-US"/>
              </w:rPr>
              <w:t>Firma del P</w:t>
            </w:r>
            <w:r w:rsidR="00F835E6" w:rsidRPr="0092397C">
              <w:rPr>
                <w:b/>
                <w:lang w:val="es-US"/>
              </w:rPr>
              <w:t>aciente</w:t>
            </w:r>
            <w:r w:rsidR="00C23E1C" w:rsidRPr="0092397C">
              <w:rPr>
                <w:b/>
                <w:lang w:val="es-US"/>
              </w:rPr>
              <w:t>/</w:t>
            </w:r>
            <w:r w:rsidR="00B60258" w:rsidRPr="0092397C">
              <w:rPr>
                <w:b/>
                <w:lang w:val="es-US"/>
              </w:rPr>
              <w:t>Guardián</w:t>
            </w:r>
          </w:p>
        </w:tc>
        <w:tc>
          <w:tcPr>
            <w:tcW w:w="34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4A8" w:rsidRPr="00B93020" w:rsidRDefault="00F835E6" w:rsidP="009D14A8">
            <w:pPr>
              <w:pStyle w:val="BodyText"/>
              <w:rPr>
                <w:b/>
                <w:sz w:val="16"/>
                <w:szCs w:val="16"/>
                <w:lang w:val="es-US"/>
              </w:rPr>
            </w:pPr>
            <w:r w:rsidRPr="00B93020">
              <w:rPr>
                <w:b/>
                <w:sz w:val="16"/>
                <w:szCs w:val="16"/>
                <w:lang w:val="es-US"/>
              </w:rPr>
              <w:t>Fecha</w:t>
            </w:r>
          </w:p>
        </w:tc>
      </w:tr>
      <w:tr w:rsidR="00CD272D" w:rsidRPr="00E2269B">
        <w:trPr>
          <w:trHeight w:val="715"/>
          <w:jc w:val="center"/>
        </w:trPr>
        <w:tc>
          <w:tcPr>
            <w:tcW w:w="1122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4308" w:rsidRDefault="00294308" w:rsidP="00480CC0">
            <w:pPr>
              <w:rPr>
                <w:b/>
                <w:sz w:val="18"/>
                <w:szCs w:val="18"/>
                <w:lang w:val="es-US"/>
              </w:rPr>
            </w:pPr>
          </w:p>
          <w:p w:rsidR="00294308" w:rsidRPr="00B93020" w:rsidRDefault="00B60258" w:rsidP="00480CC0">
            <w:pPr>
              <w:rPr>
                <w:b/>
                <w:sz w:val="18"/>
                <w:szCs w:val="18"/>
                <w:lang w:val="es-US"/>
              </w:rPr>
            </w:pPr>
            <w:r w:rsidRPr="00B93020">
              <w:rPr>
                <w:b/>
                <w:sz w:val="18"/>
                <w:szCs w:val="18"/>
                <w:lang w:val="es-US"/>
              </w:rPr>
              <w:t>Autorización</w:t>
            </w:r>
            <w:r w:rsidR="00F85CB4">
              <w:rPr>
                <w:b/>
                <w:sz w:val="18"/>
                <w:szCs w:val="18"/>
                <w:lang w:val="es-US"/>
              </w:rPr>
              <w:t xml:space="preserve"> </w:t>
            </w:r>
            <w:r w:rsidR="00480CC0" w:rsidRPr="00B93020">
              <w:rPr>
                <w:b/>
                <w:sz w:val="18"/>
                <w:szCs w:val="18"/>
                <w:lang w:val="es-US"/>
              </w:rPr>
              <w:t>de Medicare</w:t>
            </w:r>
          </w:p>
          <w:p w:rsidR="00480CC0" w:rsidRPr="00B93020" w:rsidRDefault="00480CC0" w:rsidP="00480CC0">
            <w:pPr>
              <w:rPr>
                <w:sz w:val="16"/>
                <w:szCs w:val="16"/>
                <w:lang w:val="es-US"/>
              </w:rPr>
            </w:pPr>
            <w:r w:rsidRPr="00B93020">
              <w:rPr>
                <w:sz w:val="16"/>
                <w:szCs w:val="16"/>
                <w:lang w:val="es-US"/>
              </w:rPr>
              <w:t xml:space="preserve">Autorizo que los pagos  de los beneficios de Medicare sean  hechos a Chicago </w:t>
            </w:r>
            <w:proofErr w:type="spellStart"/>
            <w:r w:rsidRPr="00B93020">
              <w:rPr>
                <w:sz w:val="16"/>
                <w:szCs w:val="16"/>
                <w:lang w:val="es-US"/>
              </w:rPr>
              <w:t>Rehabilitation</w:t>
            </w:r>
            <w:proofErr w:type="spellEnd"/>
            <w:r w:rsidRPr="00B93020">
              <w:rPr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B93020">
              <w:rPr>
                <w:sz w:val="16"/>
                <w:szCs w:val="16"/>
                <w:lang w:val="es-US"/>
              </w:rPr>
              <w:t>Services</w:t>
            </w:r>
            <w:proofErr w:type="spellEnd"/>
            <w:r w:rsidRPr="00B93020">
              <w:rPr>
                <w:sz w:val="16"/>
                <w:szCs w:val="16"/>
                <w:lang w:val="es-US"/>
              </w:rPr>
              <w:t xml:space="preserve">, Inc.  por todos los servicios que los terapistas  hagan. Autorizo que la </w:t>
            </w:r>
            <w:r w:rsidR="00B60258" w:rsidRPr="00B93020">
              <w:rPr>
                <w:sz w:val="16"/>
                <w:szCs w:val="16"/>
                <w:lang w:val="es-US"/>
              </w:rPr>
              <w:t>información</w:t>
            </w:r>
            <w:r w:rsidRPr="00B93020">
              <w:rPr>
                <w:sz w:val="16"/>
                <w:szCs w:val="16"/>
                <w:lang w:val="es-US"/>
              </w:rPr>
              <w:t xml:space="preserve"> </w:t>
            </w:r>
            <w:r w:rsidR="0092397C" w:rsidRPr="00B93020">
              <w:rPr>
                <w:sz w:val="16"/>
                <w:szCs w:val="16"/>
                <w:lang w:val="es-US"/>
              </w:rPr>
              <w:t>médica</w:t>
            </w:r>
            <w:r w:rsidRPr="00B93020">
              <w:rPr>
                <w:sz w:val="16"/>
                <w:szCs w:val="16"/>
                <w:lang w:val="es-US"/>
              </w:rPr>
              <w:t xml:space="preserve"> sea dada a la oficina de HCFA  para determinar los </w:t>
            </w:r>
            <w:r w:rsidR="0092397C" w:rsidRPr="00B93020">
              <w:rPr>
                <w:sz w:val="16"/>
                <w:szCs w:val="16"/>
                <w:lang w:val="es-US"/>
              </w:rPr>
              <w:t xml:space="preserve">beneficios. </w:t>
            </w:r>
            <w:r w:rsidRPr="00B93020">
              <w:rPr>
                <w:sz w:val="16"/>
                <w:szCs w:val="16"/>
                <w:lang w:val="es-US"/>
              </w:rPr>
              <w:t xml:space="preserve">Autorizo todo lo necesario para que la </w:t>
            </w:r>
            <w:r w:rsidR="00B60258" w:rsidRPr="00B93020">
              <w:rPr>
                <w:sz w:val="16"/>
                <w:szCs w:val="16"/>
                <w:lang w:val="es-US"/>
              </w:rPr>
              <w:t>información</w:t>
            </w:r>
            <w:r w:rsidRPr="00B93020">
              <w:rPr>
                <w:sz w:val="16"/>
                <w:szCs w:val="16"/>
                <w:lang w:val="es-US"/>
              </w:rPr>
              <w:t xml:space="preserve">  sea compartida y dada a los agentes  para que aprueben pago o </w:t>
            </w:r>
            <w:r w:rsidR="00B60258" w:rsidRPr="00B93020">
              <w:rPr>
                <w:sz w:val="16"/>
                <w:szCs w:val="16"/>
                <w:lang w:val="es-US"/>
              </w:rPr>
              <w:t>información</w:t>
            </w:r>
            <w:r w:rsidRPr="00B93020">
              <w:rPr>
                <w:sz w:val="16"/>
                <w:szCs w:val="16"/>
                <w:lang w:val="es-US"/>
              </w:rPr>
              <w:t xml:space="preserve">  para que se hagan pagos </w:t>
            </w:r>
            <w:r w:rsidR="00B60258" w:rsidRPr="00B93020">
              <w:rPr>
                <w:sz w:val="16"/>
                <w:szCs w:val="16"/>
                <w:lang w:val="es-US"/>
              </w:rPr>
              <w:t>electrónicos</w:t>
            </w:r>
            <w:r w:rsidRPr="00B93020">
              <w:rPr>
                <w:sz w:val="16"/>
                <w:szCs w:val="16"/>
                <w:lang w:val="es-US"/>
              </w:rPr>
              <w:t xml:space="preserve"> en el </w:t>
            </w:r>
            <w:r w:rsidR="00B60258" w:rsidRPr="00B93020">
              <w:rPr>
                <w:sz w:val="16"/>
                <w:szCs w:val="16"/>
                <w:lang w:val="es-US"/>
              </w:rPr>
              <w:t>envío</w:t>
            </w:r>
            <w:r w:rsidRPr="00B93020">
              <w:rPr>
                <w:sz w:val="16"/>
                <w:szCs w:val="16"/>
                <w:lang w:val="es-US"/>
              </w:rPr>
              <w:t xml:space="preserve"> de los </w:t>
            </w:r>
            <w:r w:rsidR="00B60258" w:rsidRPr="00B93020">
              <w:rPr>
                <w:sz w:val="16"/>
                <w:szCs w:val="16"/>
                <w:lang w:val="es-US"/>
              </w:rPr>
              <w:t xml:space="preserve">reclamos. </w:t>
            </w:r>
            <w:r w:rsidRPr="00B93020">
              <w:rPr>
                <w:sz w:val="16"/>
                <w:szCs w:val="16"/>
                <w:lang w:val="es-US"/>
              </w:rPr>
              <w:t xml:space="preserve">Medicare asigna los casos y la oficina  acepta el pago que Medicare </w:t>
            </w:r>
            <w:r w:rsidR="0092397C" w:rsidRPr="00B93020">
              <w:rPr>
                <w:sz w:val="16"/>
                <w:szCs w:val="16"/>
                <w:lang w:val="es-US"/>
              </w:rPr>
              <w:t>haga,</w:t>
            </w:r>
            <w:r w:rsidRPr="00B93020">
              <w:rPr>
                <w:sz w:val="16"/>
                <w:szCs w:val="16"/>
                <w:lang w:val="es-US"/>
              </w:rPr>
              <w:t xml:space="preserve"> </w:t>
            </w:r>
            <w:r w:rsidR="00B60258" w:rsidRPr="00B93020">
              <w:rPr>
                <w:sz w:val="16"/>
                <w:szCs w:val="16"/>
                <w:lang w:val="es-US"/>
              </w:rPr>
              <w:t>así</w:t>
            </w:r>
            <w:r w:rsidRPr="00B93020">
              <w:rPr>
                <w:sz w:val="16"/>
                <w:szCs w:val="16"/>
                <w:lang w:val="es-US"/>
              </w:rPr>
              <w:t xml:space="preserve"> como el paciente pagara por el </w:t>
            </w:r>
            <w:r w:rsidR="00B60258" w:rsidRPr="00B93020">
              <w:rPr>
                <w:sz w:val="16"/>
                <w:szCs w:val="16"/>
                <w:lang w:val="es-US"/>
              </w:rPr>
              <w:t>deducible</w:t>
            </w:r>
            <w:r w:rsidRPr="00B93020">
              <w:rPr>
                <w:sz w:val="16"/>
                <w:szCs w:val="16"/>
                <w:lang w:val="es-US"/>
              </w:rPr>
              <w:t xml:space="preserve">, el </w:t>
            </w:r>
            <w:r w:rsidR="00B60258" w:rsidRPr="00B93020">
              <w:rPr>
                <w:sz w:val="16"/>
                <w:szCs w:val="16"/>
                <w:lang w:val="es-US"/>
              </w:rPr>
              <w:t>porcentaje</w:t>
            </w:r>
            <w:r w:rsidRPr="00B93020">
              <w:rPr>
                <w:sz w:val="16"/>
                <w:szCs w:val="16"/>
                <w:lang w:val="es-US"/>
              </w:rPr>
              <w:t xml:space="preserve"> que Medicare no </w:t>
            </w:r>
            <w:r w:rsidR="0092397C" w:rsidRPr="00B93020">
              <w:rPr>
                <w:sz w:val="16"/>
                <w:szCs w:val="16"/>
                <w:lang w:val="es-US"/>
              </w:rPr>
              <w:t>cubra,</w:t>
            </w:r>
            <w:r w:rsidRPr="00B93020">
              <w:rPr>
                <w:sz w:val="16"/>
                <w:szCs w:val="16"/>
                <w:lang w:val="es-US"/>
              </w:rPr>
              <w:t xml:space="preserve"> y los servicios que Medicare no cubra tampoco. El </w:t>
            </w:r>
            <w:r w:rsidR="00B60258" w:rsidRPr="00B93020">
              <w:rPr>
                <w:sz w:val="16"/>
                <w:szCs w:val="16"/>
                <w:lang w:val="es-US"/>
              </w:rPr>
              <w:t>deducible</w:t>
            </w:r>
            <w:r w:rsidRPr="00B93020">
              <w:rPr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B93020">
              <w:rPr>
                <w:sz w:val="16"/>
                <w:szCs w:val="16"/>
                <w:lang w:val="es-US"/>
              </w:rPr>
              <w:t>esta</w:t>
            </w:r>
            <w:proofErr w:type="spellEnd"/>
            <w:r w:rsidRPr="00B93020">
              <w:rPr>
                <w:sz w:val="16"/>
                <w:szCs w:val="16"/>
                <w:lang w:val="es-US"/>
              </w:rPr>
              <w:t xml:space="preserve"> basado en lo que la </w:t>
            </w:r>
            <w:r w:rsidR="00B60258" w:rsidRPr="00B93020">
              <w:rPr>
                <w:sz w:val="16"/>
                <w:szCs w:val="16"/>
                <w:lang w:val="es-US"/>
              </w:rPr>
              <w:t>Administración</w:t>
            </w:r>
            <w:r w:rsidR="00E02E98">
              <w:rPr>
                <w:sz w:val="16"/>
                <w:szCs w:val="16"/>
                <w:lang w:val="es-US"/>
              </w:rPr>
              <w:t xml:space="preserve"> de Medicare asigne como</w:t>
            </w:r>
            <w:r w:rsidRPr="00B93020">
              <w:rPr>
                <w:sz w:val="16"/>
                <w:szCs w:val="16"/>
                <w:lang w:val="es-US"/>
              </w:rPr>
              <w:t xml:space="preserve"> pago.</w:t>
            </w:r>
          </w:p>
          <w:p w:rsidR="00480CC0" w:rsidRPr="00B93020" w:rsidRDefault="00480CC0" w:rsidP="00495456">
            <w:pPr>
              <w:pStyle w:val="BodyText"/>
              <w:rPr>
                <w:b/>
                <w:sz w:val="16"/>
                <w:szCs w:val="16"/>
                <w:lang w:val="es-US"/>
              </w:rPr>
            </w:pPr>
          </w:p>
        </w:tc>
      </w:tr>
      <w:tr w:rsidR="00C2394F" w:rsidRPr="00F47A06">
        <w:trPr>
          <w:trHeight w:val="211"/>
          <w:jc w:val="center"/>
        </w:trPr>
        <w:tc>
          <w:tcPr>
            <w:tcW w:w="765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2394F" w:rsidRPr="0092397C" w:rsidRDefault="00480CC0" w:rsidP="000F1422">
            <w:pPr>
              <w:pStyle w:val="BodyText"/>
              <w:rPr>
                <w:b/>
                <w:lang w:val="es-US"/>
              </w:rPr>
            </w:pPr>
            <w:r w:rsidRPr="0092397C">
              <w:rPr>
                <w:b/>
                <w:lang w:val="es-US"/>
              </w:rPr>
              <w:t>Firma del Paciente/</w:t>
            </w:r>
            <w:r w:rsidR="00B60258" w:rsidRPr="0092397C">
              <w:rPr>
                <w:b/>
                <w:lang w:val="es-US"/>
              </w:rPr>
              <w:t>Guardián</w:t>
            </w:r>
          </w:p>
        </w:tc>
        <w:tc>
          <w:tcPr>
            <w:tcW w:w="357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94F" w:rsidRPr="0092397C" w:rsidRDefault="00480CC0" w:rsidP="000F1422">
            <w:pPr>
              <w:pStyle w:val="BodyText"/>
              <w:rPr>
                <w:b/>
                <w:lang w:val="es-US"/>
              </w:rPr>
            </w:pPr>
            <w:r w:rsidRPr="0092397C">
              <w:rPr>
                <w:b/>
                <w:lang w:val="es-US"/>
              </w:rPr>
              <w:t>Fecha</w:t>
            </w:r>
          </w:p>
        </w:tc>
      </w:tr>
    </w:tbl>
    <w:p w:rsidR="005F6E87" w:rsidRPr="004E34C6" w:rsidRDefault="005F6E87" w:rsidP="00652BC7">
      <w:pPr>
        <w:pStyle w:val="BodyText"/>
      </w:pPr>
    </w:p>
    <w:sectPr w:rsidR="005F6E87" w:rsidRPr="004E34C6" w:rsidSect="00766635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74647"/>
    <w:rsid w:val="000071F7"/>
    <w:rsid w:val="00010996"/>
    <w:rsid w:val="000218BC"/>
    <w:rsid w:val="0002798A"/>
    <w:rsid w:val="000406CB"/>
    <w:rsid w:val="000515BE"/>
    <w:rsid w:val="00067DF7"/>
    <w:rsid w:val="00070F3D"/>
    <w:rsid w:val="0008159E"/>
    <w:rsid w:val="00083002"/>
    <w:rsid w:val="00087B85"/>
    <w:rsid w:val="000A01F1"/>
    <w:rsid w:val="000C1163"/>
    <w:rsid w:val="000D2539"/>
    <w:rsid w:val="000E1997"/>
    <w:rsid w:val="000F1422"/>
    <w:rsid w:val="000F2DF4"/>
    <w:rsid w:val="000F6736"/>
    <w:rsid w:val="000F6783"/>
    <w:rsid w:val="00120C95"/>
    <w:rsid w:val="00127669"/>
    <w:rsid w:val="0013148F"/>
    <w:rsid w:val="0014663E"/>
    <w:rsid w:val="00154C9F"/>
    <w:rsid w:val="001713E8"/>
    <w:rsid w:val="00180664"/>
    <w:rsid w:val="001C3A12"/>
    <w:rsid w:val="001E15C2"/>
    <w:rsid w:val="001E6FC4"/>
    <w:rsid w:val="002123A6"/>
    <w:rsid w:val="00250014"/>
    <w:rsid w:val="0026048E"/>
    <w:rsid w:val="002736B8"/>
    <w:rsid w:val="00275253"/>
    <w:rsid w:val="00275BB5"/>
    <w:rsid w:val="00277CF7"/>
    <w:rsid w:val="00286F6A"/>
    <w:rsid w:val="002902BE"/>
    <w:rsid w:val="00291C8C"/>
    <w:rsid w:val="00294308"/>
    <w:rsid w:val="002A1ECE"/>
    <w:rsid w:val="002A2510"/>
    <w:rsid w:val="002B27FD"/>
    <w:rsid w:val="002B2CE0"/>
    <w:rsid w:val="002B4D1D"/>
    <w:rsid w:val="002B6D4B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17A16"/>
    <w:rsid w:val="00423659"/>
    <w:rsid w:val="00437ED0"/>
    <w:rsid w:val="00440CD8"/>
    <w:rsid w:val="00443837"/>
    <w:rsid w:val="00450F66"/>
    <w:rsid w:val="00454A8F"/>
    <w:rsid w:val="00461739"/>
    <w:rsid w:val="00467865"/>
    <w:rsid w:val="00480CC0"/>
    <w:rsid w:val="0048685F"/>
    <w:rsid w:val="00495456"/>
    <w:rsid w:val="004A1437"/>
    <w:rsid w:val="004A4198"/>
    <w:rsid w:val="004A54EA"/>
    <w:rsid w:val="004B0578"/>
    <w:rsid w:val="004D5CE3"/>
    <w:rsid w:val="004E34C6"/>
    <w:rsid w:val="004F62AD"/>
    <w:rsid w:val="00501AE8"/>
    <w:rsid w:val="00504B65"/>
    <w:rsid w:val="005114CE"/>
    <w:rsid w:val="00512169"/>
    <w:rsid w:val="00516C4B"/>
    <w:rsid w:val="0052122B"/>
    <w:rsid w:val="00532E5B"/>
    <w:rsid w:val="005557F6"/>
    <w:rsid w:val="00563778"/>
    <w:rsid w:val="00581215"/>
    <w:rsid w:val="005B4AE2"/>
    <w:rsid w:val="005E120E"/>
    <w:rsid w:val="005E63CC"/>
    <w:rsid w:val="005F6E87"/>
    <w:rsid w:val="00613129"/>
    <w:rsid w:val="00617C65"/>
    <w:rsid w:val="006313A9"/>
    <w:rsid w:val="00642836"/>
    <w:rsid w:val="00652BC7"/>
    <w:rsid w:val="00652E7D"/>
    <w:rsid w:val="0066274A"/>
    <w:rsid w:val="006D2635"/>
    <w:rsid w:val="006D5C6F"/>
    <w:rsid w:val="006D779C"/>
    <w:rsid w:val="006E17C4"/>
    <w:rsid w:val="006E4F63"/>
    <w:rsid w:val="006E729E"/>
    <w:rsid w:val="007120CC"/>
    <w:rsid w:val="007216C5"/>
    <w:rsid w:val="007524B9"/>
    <w:rsid w:val="007602AC"/>
    <w:rsid w:val="007663F9"/>
    <w:rsid w:val="00766635"/>
    <w:rsid w:val="00774B67"/>
    <w:rsid w:val="007874CE"/>
    <w:rsid w:val="00793AC6"/>
    <w:rsid w:val="007A20F1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080E"/>
    <w:rsid w:val="0088782D"/>
    <w:rsid w:val="008B7081"/>
    <w:rsid w:val="008E72CF"/>
    <w:rsid w:val="00902964"/>
    <w:rsid w:val="0092397C"/>
    <w:rsid w:val="009309C4"/>
    <w:rsid w:val="00931961"/>
    <w:rsid w:val="00937437"/>
    <w:rsid w:val="0094790F"/>
    <w:rsid w:val="00966B90"/>
    <w:rsid w:val="009737B7"/>
    <w:rsid w:val="009802C4"/>
    <w:rsid w:val="0098762E"/>
    <w:rsid w:val="00991793"/>
    <w:rsid w:val="009976D9"/>
    <w:rsid w:val="00997A3E"/>
    <w:rsid w:val="009A4EA3"/>
    <w:rsid w:val="009A55DC"/>
    <w:rsid w:val="009C220D"/>
    <w:rsid w:val="009C4B63"/>
    <w:rsid w:val="009C6E8E"/>
    <w:rsid w:val="009D14A8"/>
    <w:rsid w:val="009F468D"/>
    <w:rsid w:val="00A05E86"/>
    <w:rsid w:val="00A211B2"/>
    <w:rsid w:val="00A23C5E"/>
    <w:rsid w:val="00A26B10"/>
    <w:rsid w:val="00A2727E"/>
    <w:rsid w:val="00A35524"/>
    <w:rsid w:val="00A35B49"/>
    <w:rsid w:val="00A636CB"/>
    <w:rsid w:val="00A63BCE"/>
    <w:rsid w:val="00A669BE"/>
    <w:rsid w:val="00A74F99"/>
    <w:rsid w:val="00A82BA3"/>
    <w:rsid w:val="00A8747B"/>
    <w:rsid w:val="00A92012"/>
    <w:rsid w:val="00A93FD1"/>
    <w:rsid w:val="00A94ACC"/>
    <w:rsid w:val="00AC3BC3"/>
    <w:rsid w:val="00AE2900"/>
    <w:rsid w:val="00AE6FA4"/>
    <w:rsid w:val="00AF3206"/>
    <w:rsid w:val="00AF4D5F"/>
    <w:rsid w:val="00B011DD"/>
    <w:rsid w:val="00B03907"/>
    <w:rsid w:val="00B0602D"/>
    <w:rsid w:val="00B11811"/>
    <w:rsid w:val="00B13E6A"/>
    <w:rsid w:val="00B241B1"/>
    <w:rsid w:val="00B24EBE"/>
    <w:rsid w:val="00B311E1"/>
    <w:rsid w:val="00B32F0D"/>
    <w:rsid w:val="00B46F56"/>
    <w:rsid w:val="00B4735C"/>
    <w:rsid w:val="00B60258"/>
    <w:rsid w:val="00B70623"/>
    <w:rsid w:val="00B77CB0"/>
    <w:rsid w:val="00B821AB"/>
    <w:rsid w:val="00B838A8"/>
    <w:rsid w:val="00B87191"/>
    <w:rsid w:val="00B90EC2"/>
    <w:rsid w:val="00B93020"/>
    <w:rsid w:val="00BA268F"/>
    <w:rsid w:val="00BE1480"/>
    <w:rsid w:val="00C023DA"/>
    <w:rsid w:val="00C079CA"/>
    <w:rsid w:val="00C102E4"/>
    <w:rsid w:val="00C133F3"/>
    <w:rsid w:val="00C2394F"/>
    <w:rsid w:val="00C23E1C"/>
    <w:rsid w:val="00C255F7"/>
    <w:rsid w:val="00C32E5F"/>
    <w:rsid w:val="00C67741"/>
    <w:rsid w:val="00C70E44"/>
    <w:rsid w:val="00C74647"/>
    <w:rsid w:val="00C76039"/>
    <w:rsid w:val="00C76480"/>
    <w:rsid w:val="00C92FD6"/>
    <w:rsid w:val="00C93D0E"/>
    <w:rsid w:val="00CC6598"/>
    <w:rsid w:val="00CC6BB1"/>
    <w:rsid w:val="00CD272D"/>
    <w:rsid w:val="00D14E73"/>
    <w:rsid w:val="00D521F6"/>
    <w:rsid w:val="00D525DD"/>
    <w:rsid w:val="00D6155E"/>
    <w:rsid w:val="00D61FDF"/>
    <w:rsid w:val="00D73B4C"/>
    <w:rsid w:val="00D85DF2"/>
    <w:rsid w:val="00DB7C7D"/>
    <w:rsid w:val="00DC47A2"/>
    <w:rsid w:val="00DC4B77"/>
    <w:rsid w:val="00DE1551"/>
    <w:rsid w:val="00DE7FB7"/>
    <w:rsid w:val="00E02E98"/>
    <w:rsid w:val="00E03965"/>
    <w:rsid w:val="00E165E9"/>
    <w:rsid w:val="00E20DDA"/>
    <w:rsid w:val="00E2269B"/>
    <w:rsid w:val="00E32A8B"/>
    <w:rsid w:val="00E36054"/>
    <w:rsid w:val="00E37E7B"/>
    <w:rsid w:val="00E46E04"/>
    <w:rsid w:val="00E87396"/>
    <w:rsid w:val="00EC42A3"/>
    <w:rsid w:val="00EF5BCB"/>
    <w:rsid w:val="00EF7F81"/>
    <w:rsid w:val="00F001D7"/>
    <w:rsid w:val="00F03FC7"/>
    <w:rsid w:val="00F07933"/>
    <w:rsid w:val="00F231C0"/>
    <w:rsid w:val="00F239A4"/>
    <w:rsid w:val="00F2457D"/>
    <w:rsid w:val="00F47A06"/>
    <w:rsid w:val="00F620AD"/>
    <w:rsid w:val="00F75EBB"/>
    <w:rsid w:val="00F83033"/>
    <w:rsid w:val="00F835E6"/>
    <w:rsid w:val="00F85CB4"/>
    <w:rsid w:val="00F939AB"/>
    <w:rsid w:val="00F94890"/>
    <w:rsid w:val="00F966AA"/>
    <w:rsid w:val="00FA0453"/>
    <w:rsid w:val="00FA6E56"/>
    <w:rsid w:val="00FB538F"/>
    <w:rsid w:val="00FC3071"/>
    <w:rsid w:val="00FD0682"/>
    <w:rsid w:val="00FD5902"/>
    <w:rsid w:val="00FD5B5A"/>
    <w:rsid w:val="00FF1C68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4DD3EC-42BE-48A4-BF8B-325C0476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B2CE0"/>
    <w:pPr>
      <w:tabs>
        <w:tab w:val="left" w:pos="7185"/>
      </w:tabs>
      <w:spacing w:before="120" w:after="120"/>
      <w:ind w:left="-907" w:right="-108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E1480"/>
    <w:pPr>
      <w:tabs>
        <w:tab w:val="left" w:pos="7185"/>
      </w:tabs>
      <w:spacing w:after="60"/>
      <w:ind w:left="-432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2B2CE0"/>
    <w:pPr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Heading3Note">
    <w:name w:val="Heading 3 Note"/>
    <w:basedOn w:val="Heading3"/>
    <w:rsid w:val="002B2CE0"/>
    <w:rPr>
      <w:bCs/>
      <w:smallCaps/>
    </w:rPr>
  </w:style>
  <w:style w:type="paragraph" w:styleId="BodyText">
    <w:name w:val="Body Text"/>
    <w:basedOn w:val="Normal"/>
    <w:link w:val="BodyTextChar"/>
    <w:rsid w:val="00F620AD"/>
    <w:pPr>
      <w:spacing w:before="20" w:after="20"/>
    </w:pPr>
    <w:rPr>
      <w:sz w:val="17"/>
      <w:szCs w:val="19"/>
    </w:rPr>
  </w:style>
  <w:style w:type="character" w:customStyle="1" w:styleId="BodyTextChar">
    <w:name w:val="Body Text Char"/>
    <w:basedOn w:val="DefaultParagraphFont"/>
    <w:link w:val="BodyText"/>
    <w:rsid w:val="00F620AD"/>
    <w:rPr>
      <w:rFonts w:ascii="Arial" w:hAnsi="Arial"/>
      <w:sz w:val="17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rsid w:val="00F620AD"/>
    <w:pPr>
      <w:tabs>
        <w:tab w:val="left" w:pos="1143"/>
        <w:tab w:val="left" w:pos="3600"/>
        <w:tab w:val="left" w:pos="7200"/>
      </w:tabs>
    </w:pPr>
    <w:rPr>
      <w:sz w:val="17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BodyText4">
    <w:name w:val="Body Text 4"/>
    <w:basedOn w:val="Normal"/>
    <w:next w:val="Normal"/>
    <w:rsid w:val="00F620AD"/>
    <w:pPr>
      <w:spacing w:after="120"/>
    </w:pPr>
    <w:rPr>
      <w:i/>
      <w:sz w:val="17"/>
      <w:szCs w:val="20"/>
    </w:rPr>
  </w:style>
  <w:style w:type="character" w:customStyle="1" w:styleId="BodyText2Char">
    <w:name w:val="Body Text 2 Char"/>
    <w:basedOn w:val="DefaultParagraphFont"/>
    <w:link w:val="BodyText2"/>
    <w:rsid w:val="00F620AD"/>
    <w:rPr>
      <w:rFonts w:ascii="Arial" w:hAnsi="Arial"/>
      <w:sz w:val="17"/>
      <w:szCs w:val="1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010996"/>
    <w:pPr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RI%20Medical%20Office%20Registration%20Form%20burr%20rid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2FB9-B01C-4C42-8299-F1B6A32A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NRI Medical Office Registration Form burr ridge</Template>
  <TotalTime>233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Microsoft Corporation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/>
  <dc:creator> </dc:creator>
  <cp:keywords/>
  <dc:description/>
  <cp:lastModifiedBy>SILVIA SANCHEZ</cp:lastModifiedBy>
  <cp:revision>16</cp:revision>
  <cp:lastPrinted>2008-02-26T19:33:00Z</cp:lastPrinted>
  <dcterms:created xsi:type="dcterms:W3CDTF">2008-02-26T19:34:00Z</dcterms:created>
  <dcterms:modified xsi:type="dcterms:W3CDTF">2019-08-08T19:53:00Z</dcterms:modified>
</cp:coreProperties>
</file>